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ADA" w:rsidRDefault="00CB1A0F">
      <w:pPr>
        <w:suppressAutoHyphens/>
        <w:jc w:val="center"/>
        <w:rPr>
          <w:sz w:val="24"/>
          <w:szCs w:val="24"/>
          <w:lang w:eastAsia="ru-RU"/>
        </w:rPr>
      </w:pPr>
      <w:r w:rsidRPr="00CB1A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5" o:title="signature"/>
            <w10:wrap anchorx="page" anchory="page"/>
          </v:shape>
        </w:pict>
      </w:r>
      <w:r w:rsidRPr="00CB1A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0.15pt;margin-top:-24.9pt;width:299.2pt;height:62pt;z-index:251657216;mso-wrap-distance-left:9.05pt;mso-wrap-distance-right:9.05pt" strokecolor="white">
            <v:fill color2="black"/>
            <v:stroke color2="black"/>
            <v:textbox>
              <w:txbxContent>
                <w:p w:rsidR="00FE2412" w:rsidRDefault="00FE2412">
                  <w:pPr>
                    <w:jc w:val="both"/>
                  </w:pPr>
                  <w:r>
                    <w:t xml:space="preserve">Приложение к ОПОП </w:t>
                  </w:r>
                  <w:proofErr w:type="spellStart"/>
                  <w:r>
                    <w:t>бакалавриат</w:t>
                  </w:r>
                  <w:proofErr w:type="spellEnd"/>
                  <w:r>
                    <w:t xml:space="preserve"> по направлению подгото</w:t>
                  </w:r>
                  <w:r>
                    <w:t>в</w:t>
                  </w:r>
                  <w:r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 и литература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F276CD">
                    <w:rPr>
                      <w:lang w:eastAsia="en-US"/>
                    </w:rPr>
                    <w:t>25.03.2024</w:t>
                  </w:r>
                  <w:r w:rsidR="00F03A6B">
                    <w:rPr>
                      <w:lang w:eastAsia="en-US"/>
                    </w:rPr>
                    <w:t xml:space="preserve"> №</w:t>
                  </w:r>
                  <w:r w:rsidR="00F276CD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D06ADA" w:rsidRDefault="00D06ADA">
      <w:pPr>
        <w:widowControl/>
        <w:autoSpaceDE/>
        <w:ind w:left="5670"/>
        <w:rPr>
          <w:rFonts w:eastAsia="Courier New"/>
          <w:b/>
          <w:bCs/>
          <w:sz w:val="24"/>
          <w:szCs w:val="24"/>
        </w:rPr>
      </w:pPr>
    </w:p>
    <w:p w:rsidR="00D06ADA" w:rsidRDefault="00D06ADA">
      <w:pPr>
        <w:widowControl/>
        <w:autoSpaceDE/>
        <w:ind w:left="5670"/>
        <w:rPr>
          <w:rFonts w:eastAsia="Courier New"/>
          <w:b/>
          <w:bCs/>
          <w:sz w:val="24"/>
          <w:szCs w:val="24"/>
        </w:rPr>
      </w:pPr>
    </w:p>
    <w:p w:rsidR="00D06ADA" w:rsidRDefault="00D06ADA">
      <w:pPr>
        <w:widowControl/>
        <w:autoSpaceDE/>
        <w:ind w:left="5670"/>
        <w:rPr>
          <w:rFonts w:eastAsia="Courier New"/>
          <w:b/>
          <w:bCs/>
          <w:sz w:val="24"/>
          <w:szCs w:val="24"/>
        </w:rPr>
      </w:pPr>
    </w:p>
    <w:p w:rsidR="00D06ADA" w:rsidRDefault="00D06ADA">
      <w:pPr>
        <w:widowControl/>
        <w:autoSpaceDE/>
        <w:ind w:left="5670"/>
        <w:rPr>
          <w:rFonts w:eastAsia="Courier New"/>
          <w:b/>
          <w:bCs/>
          <w:sz w:val="24"/>
          <w:szCs w:val="24"/>
        </w:rPr>
      </w:pPr>
    </w:p>
    <w:p w:rsidR="00D06ADA" w:rsidRDefault="00D06ADA">
      <w:pPr>
        <w:widowControl/>
        <w:autoSpaceDE/>
        <w:ind w:left="5670"/>
        <w:rPr>
          <w:rFonts w:eastAsia="Courier New"/>
          <w:b/>
          <w:bCs/>
          <w:sz w:val="24"/>
          <w:szCs w:val="24"/>
        </w:rPr>
      </w:pPr>
    </w:p>
    <w:p w:rsidR="00D06ADA" w:rsidRDefault="00D06ADA">
      <w:pPr>
        <w:autoSpaceDE/>
        <w:ind w:right="1"/>
        <w:contextualSpacing/>
        <w:jc w:val="center"/>
      </w:pPr>
      <w:r>
        <w:rPr>
          <w:rFonts w:eastAsia="Courier New"/>
          <w:sz w:val="24"/>
          <w:szCs w:val="24"/>
          <w:lang w:eastAsia="ru-RU" w:bidi="ru-RU"/>
        </w:rPr>
        <w:t>Частное учреждение образовательная организация высшего образования</w:t>
      </w:r>
    </w:p>
    <w:p w:rsidR="00D06ADA" w:rsidRDefault="00D06ADA">
      <w:pPr>
        <w:autoSpaceDE/>
        <w:ind w:right="1"/>
        <w:contextualSpacing/>
        <w:jc w:val="center"/>
      </w:pPr>
      <w:r>
        <w:rPr>
          <w:rFonts w:eastAsia="Courier New"/>
          <w:sz w:val="24"/>
          <w:szCs w:val="24"/>
          <w:lang w:eastAsia="ru-RU" w:bidi="ru-RU"/>
        </w:rPr>
        <w:t>«Омская гуманитарная академия»</w:t>
      </w:r>
    </w:p>
    <w:p w:rsidR="00D06ADA" w:rsidRDefault="00D06ADA">
      <w:pPr>
        <w:autoSpaceDE/>
        <w:ind w:right="1"/>
        <w:contextualSpacing/>
        <w:jc w:val="center"/>
      </w:pPr>
      <w:r>
        <w:rPr>
          <w:rFonts w:eastAsia="Courier New"/>
          <w:sz w:val="24"/>
          <w:szCs w:val="24"/>
          <w:lang w:eastAsia="ru-RU" w:bidi="ru-RU"/>
        </w:rPr>
        <w:t>Кафедра «Педагогики, психологии и социальной работы»</w:t>
      </w:r>
    </w:p>
    <w:p w:rsidR="00D06ADA" w:rsidRDefault="00D06ADA">
      <w:pPr>
        <w:autoSpaceDE/>
        <w:ind w:right="1"/>
        <w:contextualSpacing/>
        <w:jc w:val="center"/>
        <w:rPr>
          <w:rFonts w:eastAsia="Courier New"/>
          <w:sz w:val="24"/>
          <w:szCs w:val="24"/>
          <w:lang w:eastAsia="ru-RU" w:bidi="ru-RU"/>
        </w:rPr>
      </w:pPr>
    </w:p>
    <w:p w:rsidR="00D06ADA" w:rsidRDefault="00CB1A0F">
      <w:pPr>
        <w:autoSpaceDE/>
        <w:ind w:right="1"/>
        <w:contextualSpacing/>
        <w:jc w:val="center"/>
        <w:rPr>
          <w:rFonts w:eastAsia="Courier New"/>
          <w:b/>
          <w:sz w:val="24"/>
          <w:szCs w:val="24"/>
          <w:lang w:eastAsia="ru-RU" w:bidi="ru-RU"/>
        </w:rPr>
      </w:pPr>
      <w:r w:rsidRPr="00CB1A0F">
        <w:pict>
          <v:shape id="_x0000_s1028" type="#_x0000_t202" style="position:absolute;left:0;text-align:left;margin-left:253.15pt;margin-top:12.1pt;width:187.05pt;height:76.25pt;z-index:251658240;mso-wrap-distance-left:9.05pt;mso-wrap-distance-right:9.05pt" stroked="f">
            <v:fill color2="black"/>
            <v:textbox inset="7.25pt,3.65pt,7.25pt,3.65pt">
              <w:txbxContent>
                <w:p w:rsidR="00FE2412" w:rsidRDefault="00FE241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FE2412" w:rsidRDefault="00FE241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FE2412" w:rsidRDefault="00FE241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E2412" w:rsidRDefault="00FE241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E2412" w:rsidRDefault="00F276CD" w:rsidP="00F03A6B">
                  <w:pPr>
                    <w:jc w:val="right"/>
                  </w:pPr>
                  <w:r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F03A6B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D06ADA" w:rsidRDefault="00D06ADA">
      <w:pPr>
        <w:autoSpaceDE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06ADA" w:rsidRDefault="00D06ADA">
      <w:pPr>
        <w:autoSpaceDE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06ADA" w:rsidRDefault="00D06ADA">
      <w:pPr>
        <w:autoSpaceDE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06ADA" w:rsidRDefault="00D06ADA">
      <w:pPr>
        <w:widowControl/>
        <w:autoSpaceDE/>
        <w:jc w:val="center"/>
        <w:rPr>
          <w:rFonts w:eastAsia="Courier New"/>
          <w:b/>
          <w:sz w:val="24"/>
          <w:szCs w:val="24"/>
          <w:lang w:eastAsia="en-US" w:bidi="ru-RU"/>
        </w:rPr>
      </w:pPr>
    </w:p>
    <w:p w:rsidR="00D06ADA" w:rsidRDefault="00D06ADA">
      <w:pPr>
        <w:widowControl/>
        <w:autoSpaceDE/>
        <w:jc w:val="center"/>
        <w:rPr>
          <w:sz w:val="24"/>
          <w:szCs w:val="24"/>
          <w:lang w:eastAsia="en-US"/>
        </w:rPr>
      </w:pPr>
    </w:p>
    <w:p w:rsidR="00D06ADA" w:rsidRDefault="00D06A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06ADA" w:rsidRDefault="00D06ADA">
      <w:pPr>
        <w:suppressAutoHyphens/>
        <w:jc w:val="center"/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D06ADA" w:rsidRDefault="00D06ADA">
      <w:pPr>
        <w:widowControl/>
        <w:tabs>
          <w:tab w:val="left" w:pos="708"/>
        </w:tabs>
        <w:autoSpaceDE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06ADA" w:rsidRDefault="00D06ADA">
      <w:pPr>
        <w:widowControl/>
        <w:suppressAutoHyphens/>
        <w:autoSpaceDE/>
        <w:jc w:val="center"/>
      </w:pPr>
      <w:r>
        <w:rPr>
          <w:b/>
          <w:bCs/>
          <w:sz w:val="24"/>
          <w:szCs w:val="24"/>
        </w:rPr>
        <w:t>Учебная (технологическая) практика культурно-просветительская</w:t>
      </w:r>
    </w:p>
    <w:p w:rsidR="00D06ADA" w:rsidRDefault="00D06ADA">
      <w:pPr>
        <w:widowControl/>
        <w:suppressAutoHyphens/>
        <w:autoSpaceDE/>
        <w:jc w:val="center"/>
      </w:pPr>
      <w:r>
        <w:rPr>
          <w:sz w:val="24"/>
          <w:szCs w:val="24"/>
        </w:rPr>
        <w:t>К.М.04.05(У)</w:t>
      </w:r>
    </w:p>
    <w:p w:rsidR="00D06ADA" w:rsidRDefault="00D06ADA">
      <w:pPr>
        <w:widowControl/>
        <w:suppressAutoHyphens/>
        <w:autoSpaceDE/>
        <w:jc w:val="center"/>
        <w:rPr>
          <w:rFonts w:eastAsia="Courier New"/>
          <w:sz w:val="24"/>
          <w:szCs w:val="24"/>
          <w:lang w:bidi="ru-RU"/>
        </w:rPr>
      </w:pPr>
    </w:p>
    <w:p w:rsidR="00D06ADA" w:rsidRDefault="00D06ADA">
      <w:pPr>
        <w:widowControl/>
        <w:autoSpaceDE/>
        <w:jc w:val="center"/>
      </w:pPr>
      <w:proofErr w:type="spellStart"/>
      <w:r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</w:p>
    <w:p w:rsidR="00D06ADA" w:rsidRDefault="00D06ADA">
      <w:pPr>
        <w:widowControl/>
        <w:autoSpaceDE/>
        <w:jc w:val="center"/>
        <w:rPr>
          <w:rFonts w:eastAsia="Courier New"/>
          <w:b/>
          <w:sz w:val="24"/>
          <w:szCs w:val="24"/>
          <w:lang w:bidi="ru-RU"/>
        </w:rPr>
      </w:pPr>
    </w:p>
    <w:p w:rsidR="00D06ADA" w:rsidRDefault="00D06ADA">
      <w:pPr>
        <w:widowControl/>
        <w:autoSpaceDE/>
        <w:jc w:val="center"/>
      </w:pPr>
      <w:r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>
        <w:rPr>
          <w:rFonts w:eastAsia="Courier New"/>
          <w:sz w:val="24"/>
          <w:szCs w:val="24"/>
          <w:lang w:bidi="ru-RU"/>
        </w:rPr>
        <w:t>«Русский язык и литература»</w:t>
      </w:r>
    </w:p>
    <w:p w:rsidR="00D06ADA" w:rsidRDefault="00D06ADA">
      <w:pPr>
        <w:widowControl/>
        <w:autoSpaceDE/>
        <w:jc w:val="center"/>
        <w:rPr>
          <w:rFonts w:eastAsia="Courier New"/>
          <w:b/>
          <w:sz w:val="24"/>
          <w:szCs w:val="24"/>
          <w:lang w:bidi="ru-RU"/>
        </w:rPr>
      </w:pPr>
    </w:p>
    <w:p w:rsidR="00D06ADA" w:rsidRDefault="00D06ADA">
      <w:pPr>
        <w:widowControl/>
        <w:autoSpaceDE/>
        <w:jc w:val="center"/>
      </w:pPr>
      <w:r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>
        <w:rPr>
          <w:rFonts w:eastAsia="Courier New"/>
          <w:b/>
          <w:sz w:val="24"/>
          <w:szCs w:val="24"/>
          <w:lang w:bidi="ru-RU"/>
        </w:rPr>
        <w:t>ь</w:t>
      </w:r>
      <w:r>
        <w:rPr>
          <w:rFonts w:eastAsia="Courier New"/>
          <w:b/>
          <w:sz w:val="24"/>
          <w:szCs w:val="24"/>
          <w:lang w:bidi="ru-RU"/>
        </w:rPr>
        <w:t>ности.</w:t>
      </w:r>
    </w:p>
    <w:p w:rsidR="00D06ADA" w:rsidRDefault="00D06ADA">
      <w:pPr>
        <w:widowControl/>
        <w:autoSpaceDE/>
        <w:jc w:val="both"/>
        <w:rPr>
          <w:i/>
          <w:sz w:val="24"/>
          <w:szCs w:val="24"/>
        </w:rPr>
      </w:pPr>
    </w:p>
    <w:p w:rsidR="00D06ADA" w:rsidRDefault="00D06ADA">
      <w:pPr>
        <w:widowControl/>
        <w:autoSpaceDE/>
        <w:jc w:val="both"/>
        <w:rPr>
          <w:i/>
          <w:sz w:val="24"/>
          <w:szCs w:val="24"/>
        </w:rPr>
      </w:pPr>
    </w:p>
    <w:p w:rsidR="00D06ADA" w:rsidRDefault="00D06ADA">
      <w:pPr>
        <w:widowControl/>
        <w:autoSpaceDE/>
        <w:jc w:val="both"/>
      </w:pPr>
      <w:r>
        <w:rPr>
          <w:i/>
          <w:sz w:val="24"/>
          <w:szCs w:val="24"/>
        </w:rPr>
        <w:t>Области профессиональной деятельности.</w:t>
      </w:r>
      <w:r>
        <w:rPr>
          <w:color w:val="000000"/>
          <w:sz w:val="24"/>
          <w:szCs w:val="24"/>
        </w:rPr>
        <w:t>01. ОБРАЗОВАНИЕ И НАУКА</w:t>
      </w:r>
    </w:p>
    <w:p w:rsidR="00D06ADA" w:rsidRDefault="00D06ADA">
      <w:pPr>
        <w:widowControl/>
        <w:autoSpaceDE/>
        <w:jc w:val="both"/>
      </w:pPr>
      <w:r>
        <w:rPr>
          <w:rFonts w:eastAsia="Courier New"/>
          <w:b/>
          <w:i/>
          <w:sz w:val="24"/>
          <w:szCs w:val="24"/>
          <w:lang w:bidi="ru-RU"/>
        </w:rPr>
        <w:t>Профессиональные стандарты</w:t>
      </w:r>
      <w:r>
        <w:t xml:space="preserve">: </w:t>
      </w:r>
    </w:p>
    <w:tbl>
      <w:tblPr>
        <w:tblW w:w="0" w:type="auto"/>
        <w:tblInd w:w="-5" w:type="dxa"/>
        <w:tblLayout w:type="fixed"/>
        <w:tblLook w:val="0000"/>
      </w:tblPr>
      <w:tblGrid>
        <w:gridCol w:w="1166"/>
        <w:gridCol w:w="8415"/>
      </w:tblGrid>
      <w:tr w:rsidR="00D06ADA">
        <w:trPr>
          <w:trHeight w:val="28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autoSpaceDE/>
              <w:jc w:val="center"/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6ADA">
        <w:trPr>
          <w:trHeight w:val="28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autoSpaceDE/>
              <w:jc w:val="center"/>
            </w:pPr>
            <w:r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D06ADA">
        <w:trPr>
          <w:trHeight w:val="28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autoSpaceDE/>
              <w:jc w:val="center"/>
            </w:pPr>
            <w:r>
              <w:rPr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D06ADA" w:rsidRDefault="00D06ADA">
      <w:pPr>
        <w:widowControl/>
        <w:autoSpaceDE/>
        <w:jc w:val="both"/>
        <w:rPr>
          <w:rFonts w:eastAsia="Courier New"/>
          <w:b/>
          <w:sz w:val="24"/>
          <w:szCs w:val="24"/>
          <w:lang w:bidi="ru-RU"/>
        </w:rPr>
      </w:pPr>
    </w:p>
    <w:p w:rsidR="00D06ADA" w:rsidRDefault="00D06ADA">
      <w:pPr>
        <w:widowControl/>
        <w:autoSpaceDE/>
      </w:pPr>
      <w:r>
        <w:rPr>
          <w:i/>
          <w:sz w:val="24"/>
          <w:szCs w:val="24"/>
        </w:rPr>
        <w:t>Типы задач профессиональной деятельности</w:t>
      </w:r>
      <w:r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педагогический; проектный; культурно-просветительский</w:t>
      </w:r>
    </w:p>
    <w:p w:rsidR="00D06ADA" w:rsidRDefault="00D06ADA">
      <w:pPr>
        <w:widowControl/>
        <w:autoSpaceDE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06ADA" w:rsidRDefault="00D06ADA">
      <w:pPr>
        <w:widowControl/>
        <w:autoSpaceDE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06ADA" w:rsidRDefault="00D06ADA">
      <w:pPr>
        <w:widowControl/>
        <w:autoSpaceDE/>
        <w:jc w:val="center"/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03A6B" w:rsidRDefault="00F03A6B" w:rsidP="00F03A6B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F276CD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F03A6B" w:rsidRPr="0094563C" w:rsidRDefault="00F03A6B" w:rsidP="00F03A6B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F276CD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F03A6B" w:rsidRPr="0094563C" w:rsidRDefault="00F03A6B" w:rsidP="00F03A6B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03A6B" w:rsidRPr="00794709" w:rsidRDefault="00F03A6B" w:rsidP="00F03A6B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F276CD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F03A6B" w:rsidRPr="00794709" w:rsidRDefault="00F03A6B" w:rsidP="00F03A6B">
      <w:pPr>
        <w:widowControl/>
        <w:suppressAutoHyphens/>
        <w:autoSpaceDE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03A6B" w:rsidRPr="00F276CD" w:rsidRDefault="00F03A6B" w:rsidP="00F03A6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03A6B" w:rsidRPr="00794709" w:rsidRDefault="00F03A6B" w:rsidP="00F03A6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03A6B" w:rsidRPr="00794709" w:rsidRDefault="00F03A6B" w:rsidP="00F03A6B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F276CD">
        <w:rPr>
          <w:sz w:val="24"/>
          <w:szCs w:val="24"/>
        </w:rPr>
        <w:t>2024</w:t>
      </w:r>
    </w:p>
    <w:p w:rsidR="00D06ADA" w:rsidRDefault="00D06ADA">
      <w:pPr>
        <w:pageBreakBefore/>
        <w:spacing w:after="160" w:line="254" w:lineRule="auto"/>
      </w:pP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06ADA" w:rsidRDefault="00D06ADA">
      <w:pPr>
        <w:widowControl/>
        <w:autoSpaceDE/>
        <w:jc w:val="both"/>
        <w:rPr>
          <w:spacing w:val="-3"/>
          <w:sz w:val="24"/>
          <w:szCs w:val="24"/>
          <w:lang w:eastAsia="en-US"/>
        </w:rPr>
      </w:pPr>
    </w:p>
    <w:p w:rsidR="00D06ADA" w:rsidRDefault="00D06ADA">
      <w:pPr>
        <w:spacing w:after="200" w:line="218" w:lineRule="exact"/>
        <w:ind w:left="15" w:right="15"/>
        <w:jc w:val="both"/>
      </w:pPr>
      <w:r>
        <w:rPr>
          <w:iCs/>
          <w:sz w:val="24"/>
          <w:szCs w:val="24"/>
        </w:rPr>
        <w:t>ст</w:t>
      </w:r>
      <w:proofErr w:type="gramStart"/>
      <w:r>
        <w:rPr>
          <w:iCs/>
          <w:sz w:val="24"/>
          <w:szCs w:val="24"/>
        </w:rPr>
        <w:t>.п</w:t>
      </w:r>
      <w:proofErr w:type="gramEnd"/>
      <w:r>
        <w:rPr>
          <w:iCs/>
          <w:sz w:val="24"/>
          <w:szCs w:val="24"/>
        </w:rPr>
        <w:t xml:space="preserve">реподаватель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К. И. </w:t>
      </w:r>
      <w:proofErr w:type="spellStart"/>
      <w:r>
        <w:rPr>
          <w:iCs/>
          <w:sz w:val="24"/>
          <w:szCs w:val="24"/>
        </w:rPr>
        <w:t>Есешкин</w:t>
      </w:r>
      <w:proofErr w:type="spellEnd"/>
    </w:p>
    <w:p w:rsidR="00D06ADA" w:rsidRDefault="00FE2412">
      <w:pPr>
        <w:widowControl/>
        <w:autoSpaceDE/>
        <w:jc w:val="both"/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D06AD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D06ADA">
        <w:rPr>
          <w:rFonts w:eastAsia="Courier New"/>
          <w:sz w:val="24"/>
          <w:szCs w:val="24"/>
          <w:lang w:eastAsia="ru-RU" w:bidi="ru-RU"/>
        </w:rPr>
        <w:t>Педагогики, псих</w:t>
      </w:r>
      <w:r w:rsidR="00D06ADA">
        <w:rPr>
          <w:rFonts w:eastAsia="Courier New"/>
          <w:sz w:val="24"/>
          <w:szCs w:val="24"/>
          <w:lang w:eastAsia="ru-RU" w:bidi="ru-RU"/>
        </w:rPr>
        <w:t>о</w:t>
      </w:r>
      <w:r w:rsidR="00D06ADA">
        <w:rPr>
          <w:rFonts w:eastAsia="Courier New"/>
          <w:sz w:val="24"/>
          <w:szCs w:val="24"/>
          <w:lang w:eastAsia="ru-RU" w:bidi="ru-RU"/>
        </w:rPr>
        <w:t>логии и социальной работы</w:t>
      </w:r>
      <w:r w:rsidR="00D06ADA">
        <w:rPr>
          <w:spacing w:val="-3"/>
          <w:sz w:val="24"/>
          <w:szCs w:val="24"/>
          <w:lang w:eastAsia="en-US"/>
        </w:rPr>
        <w:t>»</w:t>
      </w:r>
    </w:p>
    <w:p w:rsidR="00F276CD" w:rsidRPr="00F276CD" w:rsidRDefault="00F276CD" w:rsidP="00F276CD">
      <w:pPr>
        <w:widowControl/>
        <w:autoSpaceDE/>
        <w:jc w:val="both"/>
        <w:rPr>
          <w:spacing w:val="-3"/>
          <w:sz w:val="24"/>
          <w:szCs w:val="24"/>
          <w:lang w:eastAsia="en-US"/>
        </w:rPr>
      </w:pPr>
      <w:r w:rsidRPr="00F276CD">
        <w:rPr>
          <w:spacing w:val="-3"/>
          <w:sz w:val="24"/>
          <w:szCs w:val="24"/>
          <w:lang w:eastAsia="en-US"/>
        </w:rPr>
        <w:t xml:space="preserve">Протокол от </w:t>
      </w:r>
      <w:r w:rsidRPr="00F276CD">
        <w:rPr>
          <w:rFonts w:eastAsia="Courier New"/>
          <w:color w:val="000000"/>
          <w:sz w:val="22"/>
          <w:szCs w:val="22"/>
          <w:shd w:val="clear" w:color="auto" w:fill="FFFFFF"/>
          <w:lang w:eastAsia="ru-RU"/>
        </w:rPr>
        <w:t>25.03.2024 г. №4</w:t>
      </w:r>
    </w:p>
    <w:p w:rsidR="00F276CD" w:rsidRPr="00F276CD" w:rsidRDefault="00F276CD" w:rsidP="00F276CD">
      <w:pPr>
        <w:widowControl/>
        <w:autoSpaceDE/>
        <w:jc w:val="both"/>
        <w:rPr>
          <w:spacing w:val="-3"/>
          <w:sz w:val="24"/>
          <w:szCs w:val="24"/>
          <w:lang w:eastAsia="en-US"/>
        </w:rPr>
      </w:pPr>
    </w:p>
    <w:p w:rsidR="00F276CD" w:rsidRPr="00F276CD" w:rsidRDefault="00F276CD" w:rsidP="00F276CD">
      <w:pPr>
        <w:widowControl/>
        <w:autoSpaceDE/>
        <w:jc w:val="both"/>
        <w:rPr>
          <w:spacing w:val="-3"/>
          <w:sz w:val="24"/>
          <w:szCs w:val="24"/>
          <w:lang w:eastAsia="en-US"/>
        </w:rPr>
      </w:pPr>
      <w:r w:rsidRPr="00F276CD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D06ADA" w:rsidRDefault="00D06ADA">
      <w:pPr>
        <w:pageBreakBefore/>
        <w:widowControl/>
        <w:autoSpaceDE/>
        <w:spacing w:after="200" w:line="276" w:lineRule="auto"/>
        <w:jc w:val="center"/>
      </w:pPr>
      <w:r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06ADA" w:rsidRDefault="00D06ADA">
      <w:pPr>
        <w:widowControl/>
        <w:autoSpaceDE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Look w:val="0000"/>
      </w:tblPr>
      <w:tblGrid>
        <w:gridCol w:w="562"/>
        <w:gridCol w:w="8080"/>
        <w:gridCol w:w="703"/>
        <w:gridCol w:w="703"/>
      </w:tblGrid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jc w:val="both"/>
            </w:pPr>
            <w:r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jc w:val="both"/>
            </w:pPr>
            <w:r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jc w:val="both"/>
            </w:pPr>
            <w:r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jc w:val="both"/>
            </w:pPr>
            <w:r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jc w:val="both"/>
            </w:pPr>
            <w:r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r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jc w:val="both"/>
            </w:pPr>
            <w:r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tabs>
                <w:tab w:val="left" w:pos="999"/>
              </w:tabs>
              <w:ind w:left="360" w:hanging="360"/>
              <w:jc w:val="both"/>
            </w:pPr>
            <w:r>
              <w:rPr>
                <w:rFonts w:ascii="TimesNewRomanPSMT" w:eastAsia="Times New Roman" w:hAnsi="TimesNewRomanPSMT" w:cs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tabs>
                <w:tab w:val="left" w:pos="900"/>
              </w:tabs>
              <w:jc w:val="both"/>
            </w:pPr>
            <w:r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tabs>
                <w:tab w:val="left" w:pos="900"/>
              </w:tabs>
              <w:jc w:val="both"/>
            </w:pPr>
            <w:r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tabs>
                <w:tab w:val="left" w:pos="709"/>
                <w:tab w:val="left" w:pos="900"/>
              </w:tabs>
              <w:jc w:val="both"/>
            </w:pPr>
            <w:r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widowControl/>
              <w:autoSpaceDE/>
              <w:jc w:val="both"/>
            </w:pPr>
            <w:r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widowControl/>
              <w:autoSpaceDE/>
              <w:jc w:val="both"/>
            </w:pPr>
            <w:r>
              <w:rPr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06ADA" w:rsidRDefault="00D06ADA">
      <w:pPr>
        <w:widowControl/>
        <w:autoSpaceDE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06ADA" w:rsidRDefault="00D06ADA">
      <w:pPr>
        <w:pageBreakBefore/>
        <w:widowControl/>
        <w:autoSpaceDE/>
        <w:spacing w:after="200" w:line="276" w:lineRule="auto"/>
        <w:jc w:val="center"/>
      </w:pPr>
      <w:r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учебной </w:t>
      </w:r>
      <w:r w:rsidR="00FE2412">
        <w:rPr>
          <w:b/>
          <w:i/>
          <w:spacing w:val="-3"/>
          <w:sz w:val="24"/>
          <w:szCs w:val="24"/>
          <w:lang w:eastAsia="en-US"/>
        </w:rPr>
        <w:t>практики (технологич</w:t>
      </w:r>
      <w:r w:rsidR="00FE2412">
        <w:rPr>
          <w:b/>
          <w:i/>
          <w:spacing w:val="-3"/>
          <w:sz w:val="24"/>
          <w:szCs w:val="24"/>
          <w:lang w:eastAsia="en-US"/>
        </w:rPr>
        <w:t>е</w:t>
      </w:r>
      <w:r w:rsidR="00FE2412">
        <w:rPr>
          <w:b/>
          <w:i/>
          <w:spacing w:val="-3"/>
          <w:sz w:val="24"/>
          <w:szCs w:val="24"/>
          <w:lang w:eastAsia="en-US"/>
        </w:rPr>
        <w:t xml:space="preserve">ской) </w:t>
      </w:r>
      <w:r>
        <w:rPr>
          <w:b/>
          <w:i/>
          <w:spacing w:val="-3"/>
          <w:sz w:val="24"/>
          <w:szCs w:val="24"/>
          <w:lang w:eastAsia="en-US"/>
        </w:rPr>
        <w:t>куль</w:t>
      </w:r>
      <w:r w:rsidR="00FE2412">
        <w:rPr>
          <w:b/>
          <w:i/>
          <w:spacing w:val="-3"/>
          <w:sz w:val="24"/>
          <w:szCs w:val="24"/>
          <w:lang w:eastAsia="en-US"/>
        </w:rPr>
        <w:t>турно-просветительской</w:t>
      </w:r>
      <w:r>
        <w:rPr>
          <w:b/>
          <w:i/>
          <w:spacing w:val="-3"/>
          <w:sz w:val="24"/>
          <w:szCs w:val="24"/>
          <w:lang w:eastAsia="en-US"/>
        </w:rPr>
        <w:t xml:space="preserve">  составлена </w:t>
      </w:r>
      <w:r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>
        <w:rPr>
          <w:b/>
          <w:i/>
          <w:sz w:val="24"/>
          <w:szCs w:val="24"/>
          <w:lang w:eastAsia="en-US"/>
        </w:rPr>
        <w:t>с</w:t>
      </w:r>
      <w:proofErr w:type="gramEnd"/>
      <w:r>
        <w:rPr>
          <w:b/>
          <w:i/>
          <w:sz w:val="24"/>
          <w:szCs w:val="24"/>
          <w:lang w:eastAsia="en-US"/>
        </w:rPr>
        <w:t>: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зовании в Российской Федерации»;</w:t>
      </w:r>
    </w:p>
    <w:p w:rsidR="00D06ADA" w:rsidRDefault="00D06ADA">
      <w:pPr>
        <w:ind w:firstLine="709"/>
        <w:jc w:val="both"/>
      </w:pPr>
      <w:r>
        <w:rPr>
          <w:sz w:val="24"/>
          <w:szCs w:val="24"/>
        </w:rPr>
        <w:t>- Федеральным государственным образовательным стандартом высшего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- 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22.02.2018 N121 «Об утверждении федерального государственного образовательного стандарта вы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шего образования - 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44.03.01 «Педагогическое образование» (Зарегистрировано в Минюсте России 15.03.2018 N 50362);</w:t>
      </w:r>
    </w:p>
    <w:p w:rsidR="00FE2412" w:rsidRPr="00FE2412" w:rsidRDefault="00D06ADA" w:rsidP="00FE2412">
      <w:pPr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 xml:space="preserve">- </w:t>
      </w:r>
      <w:r w:rsidR="00FE2412" w:rsidRPr="00FE2412">
        <w:rPr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обр</w:t>
      </w:r>
      <w:r w:rsidR="00FE2412" w:rsidRPr="00FE2412">
        <w:rPr>
          <w:color w:val="000000"/>
          <w:sz w:val="24"/>
          <w:szCs w:val="24"/>
          <w:lang w:eastAsia="ru-RU"/>
        </w:rPr>
        <w:t>а</w:t>
      </w:r>
      <w:r w:rsidR="00FE2412" w:rsidRPr="00FE2412">
        <w:rPr>
          <w:color w:val="000000"/>
          <w:sz w:val="24"/>
          <w:szCs w:val="24"/>
          <w:lang w:eastAsia="ru-RU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FE2412" w:rsidRPr="00FE2412">
        <w:rPr>
          <w:color w:val="000000"/>
          <w:sz w:val="24"/>
          <w:szCs w:val="24"/>
          <w:lang w:eastAsia="ru-RU"/>
        </w:rPr>
        <w:t>специалитета</w:t>
      </w:r>
      <w:proofErr w:type="spellEnd"/>
      <w:r w:rsidR="00FE2412" w:rsidRPr="00FE2412">
        <w:rPr>
          <w:color w:val="000000"/>
          <w:sz w:val="24"/>
          <w:szCs w:val="24"/>
          <w:lang w:eastAsia="ru-RU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E2412" w:rsidRPr="00FE2412" w:rsidRDefault="00FE2412" w:rsidP="00FE2412">
      <w:pPr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FE2412">
        <w:rPr>
          <w:sz w:val="24"/>
          <w:szCs w:val="24"/>
          <w:lang w:eastAsia="ru-RU"/>
        </w:rPr>
        <w:t>Рабочая программа практической подготовки составлена в соответствии с локал</w:t>
      </w:r>
      <w:r w:rsidRPr="00FE2412">
        <w:rPr>
          <w:sz w:val="24"/>
          <w:szCs w:val="24"/>
          <w:lang w:eastAsia="ru-RU"/>
        </w:rPr>
        <w:t>ь</w:t>
      </w:r>
      <w:r w:rsidRPr="00FE2412">
        <w:rPr>
          <w:sz w:val="24"/>
          <w:szCs w:val="24"/>
          <w:lang w:eastAsia="ru-RU"/>
        </w:rPr>
        <w:t xml:space="preserve">ными нормативными актами ЧУОО </w:t>
      </w:r>
      <w:proofErr w:type="gramStart"/>
      <w:r w:rsidRPr="00FE2412">
        <w:rPr>
          <w:sz w:val="24"/>
          <w:szCs w:val="24"/>
          <w:lang w:eastAsia="ru-RU"/>
        </w:rPr>
        <w:t>ВО</w:t>
      </w:r>
      <w:proofErr w:type="gramEnd"/>
      <w:r w:rsidRPr="00FE2412">
        <w:rPr>
          <w:sz w:val="24"/>
          <w:szCs w:val="24"/>
          <w:lang w:eastAsia="ru-RU"/>
        </w:rPr>
        <w:t xml:space="preserve"> «Омская гуманитарная академия» (далее – Акад</w:t>
      </w:r>
      <w:r w:rsidRPr="00FE2412">
        <w:rPr>
          <w:sz w:val="24"/>
          <w:szCs w:val="24"/>
          <w:lang w:eastAsia="ru-RU"/>
        </w:rPr>
        <w:t>е</w:t>
      </w:r>
      <w:r w:rsidRPr="00FE2412">
        <w:rPr>
          <w:sz w:val="24"/>
          <w:szCs w:val="24"/>
          <w:lang w:eastAsia="ru-RU"/>
        </w:rPr>
        <w:t xml:space="preserve">мия; </w:t>
      </w:r>
      <w:proofErr w:type="spellStart"/>
      <w:r w:rsidRPr="00FE2412">
        <w:rPr>
          <w:sz w:val="24"/>
          <w:szCs w:val="24"/>
          <w:lang w:eastAsia="ru-RU"/>
        </w:rPr>
        <w:t>ОмГА</w:t>
      </w:r>
      <w:proofErr w:type="spellEnd"/>
      <w:r w:rsidRPr="00FE2412">
        <w:rPr>
          <w:sz w:val="24"/>
          <w:szCs w:val="24"/>
          <w:lang w:eastAsia="ru-RU"/>
        </w:rPr>
        <w:t>):</w:t>
      </w:r>
    </w:p>
    <w:p w:rsidR="00FE2412" w:rsidRPr="00FE2412" w:rsidRDefault="00FE2412" w:rsidP="00FE2412">
      <w:pPr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FE2412">
        <w:rPr>
          <w:sz w:val="24"/>
          <w:szCs w:val="24"/>
          <w:lang w:eastAsia="ru-RU"/>
        </w:rPr>
        <w:t xml:space="preserve">- </w:t>
      </w:r>
      <w:r w:rsidRPr="00FE2412">
        <w:rPr>
          <w:color w:val="000000"/>
          <w:sz w:val="24"/>
          <w:szCs w:val="24"/>
          <w:lang w:eastAsia="ru-RU"/>
        </w:rPr>
        <w:t>«Положением о порядке организации и осуществления образовательной деятел</w:t>
      </w:r>
      <w:r w:rsidRPr="00FE2412">
        <w:rPr>
          <w:color w:val="000000"/>
          <w:sz w:val="24"/>
          <w:szCs w:val="24"/>
          <w:lang w:eastAsia="ru-RU"/>
        </w:rPr>
        <w:t>ь</w:t>
      </w:r>
      <w:r w:rsidRPr="00FE2412">
        <w:rPr>
          <w:color w:val="000000"/>
          <w:sz w:val="24"/>
          <w:szCs w:val="24"/>
          <w:lang w:eastAsia="ru-RU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FE2412">
        <w:rPr>
          <w:color w:val="000000"/>
          <w:sz w:val="24"/>
          <w:szCs w:val="24"/>
          <w:lang w:eastAsia="ru-RU"/>
        </w:rPr>
        <w:t>о</w:t>
      </w:r>
      <w:r w:rsidRPr="00FE2412">
        <w:rPr>
          <w:color w:val="000000"/>
          <w:sz w:val="24"/>
          <w:szCs w:val="24"/>
          <w:lang w:eastAsia="ru-RU"/>
        </w:rPr>
        <w:t xml:space="preserve">токол заседания № 7), Студенческого совета </w:t>
      </w:r>
      <w:proofErr w:type="spellStart"/>
      <w:r w:rsidRPr="00FE2412">
        <w:rPr>
          <w:color w:val="000000"/>
          <w:sz w:val="24"/>
          <w:szCs w:val="24"/>
          <w:lang w:eastAsia="ru-RU"/>
        </w:rPr>
        <w:t>ОмГА</w:t>
      </w:r>
      <w:proofErr w:type="spellEnd"/>
      <w:r w:rsidRPr="00FE2412">
        <w:rPr>
          <w:color w:val="000000"/>
          <w:sz w:val="24"/>
          <w:szCs w:val="24"/>
          <w:lang w:eastAsia="ru-RU"/>
        </w:rPr>
        <w:t xml:space="preserve"> от 28.02.2022 (протокол заседания № 8), утвержденным приказом ректора от 28.02.2022 № 23;</w:t>
      </w:r>
    </w:p>
    <w:p w:rsidR="00FE2412" w:rsidRPr="00FE2412" w:rsidRDefault="00FE2412" w:rsidP="00FE2412">
      <w:pPr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FE2412">
        <w:rPr>
          <w:sz w:val="24"/>
          <w:szCs w:val="24"/>
          <w:lang w:eastAsia="ru-RU"/>
        </w:rPr>
        <w:t xml:space="preserve">- «Положением о практической подготовке </w:t>
      </w:r>
      <w:proofErr w:type="gramStart"/>
      <w:r w:rsidRPr="00FE2412">
        <w:rPr>
          <w:sz w:val="24"/>
          <w:szCs w:val="24"/>
          <w:lang w:eastAsia="ru-RU"/>
        </w:rPr>
        <w:t>обучающихся</w:t>
      </w:r>
      <w:proofErr w:type="gramEnd"/>
      <w:r w:rsidRPr="00FE2412">
        <w:rPr>
          <w:sz w:val="24"/>
          <w:szCs w:val="24"/>
          <w:lang w:eastAsia="ru-RU"/>
        </w:rPr>
        <w:t>», одобренным на засед</w:t>
      </w:r>
      <w:r w:rsidRPr="00FE2412">
        <w:rPr>
          <w:sz w:val="24"/>
          <w:szCs w:val="24"/>
          <w:lang w:eastAsia="ru-RU"/>
        </w:rPr>
        <w:t>а</w:t>
      </w:r>
      <w:r w:rsidRPr="00FE2412">
        <w:rPr>
          <w:sz w:val="24"/>
          <w:szCs w:val="24"/>
          <w:lang w:eastAsia="ru-RU"/>
        </w:rPr>
        <w:t xml:space="preserve">нии Ученого совета от 28.09.2020 (протокол заседания № 2), Студенческого совета </w:t>
      </w:r>
      <w:proofErr w:type="spellStart"/>
      <w:r w:rsidRPr="00FE2412">
        <w:rPr>
          <w:sz w:val="24"/>
          <w:szCs w:val="24"/>
          <w:lang w:eastAsia="ru-RU"/>
        </w:rPr>
        <w:t>ОмГА</w:t>
      </w:r>
      <w:proofErr w:type="spellEnd"/>
      <w:r w:rsidRPr="00FE2412">
        <w:rPr>
          <w:sz w:val="24"/>
          <w:szCs w:val="24"/>
          <w:lang w:eastAsia="ru-RU"/>
        </w:rPr>
        <w:t xml:space="preserve"> от 28.09.2020 (протокол заседания № 2);</w:t>
      </w:r>
    </w:p>
    <w:p w:rsidR="00FE2412" w:rsidRPr="00FE2412" w:rsidRDefault="00FE2412" w:rsidP="00FE2412">
      <w:pPr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FE2412">
        <w:rPr>
          <w:color w:val="000000"/>
          <w:sz w:val="24"/>
          <w:szCs w:val="24"/>
          <w:lang w:eastAsia="ru-RU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FE2412">
        <w:rPr>
          <w:color w:val="000000"/>
          <w:sz w:val="24"/>
          <w:szCs w:val="24"/>
          <w:lang w:eastAsia="ru-RU"/>
        </w:rPr>
        <w:t>у</w:t>
      </w:r>
      <w:r w:rsidRPr="00FE2412">
        <w:rPr>
          <w:color w:val="000000"/>
          <w:sz w:val="24"/>
          <w:szCs w:val="24"/>
          <w:lang w:eastAsia="ru-RU"/>
        </w:rPr>
        <w:t xml:space="preserve">денческого совета </w:t>
      </w:r>
      <w:proofErr w:type="spellStart"/>
      <w:r w:rsidRPr="00FE2412">
        <w:rPr>
          <w:color w:val="000000"/>
          <w:sz w:val="24"/>
          <w:szCs w:val="24"/>
          <w:lang w:eastAsia="ru-RU"/>
        </w:rPr>
        <w:t>ОмГА</w:t>
      </w:r>
      <w:proofErr w:type="spellEnd"/>
      <w:r w:rsidRPr="00FE2412">
        <w:rPr>
          <w:color w:val="000000"/>
          <w:sz w:val="24"/>
          <w:szCs w:val="24"/>
          <w:lang w:eastAsia="ru-RU"/>
        </w:rPr>
        <w:t xml:space="preserve"> от 28.02.2022 (протокол заседания № 8), утвержденным прик</w:t>
      </w:r>
      <w:r w:rsidRPr="00FE2412">
        <w:rPr>
          <w:color w:val="000000"/>
          <w:sz w:val="24"/>
          <w:szCs w:val="24"/>
          <w:lang w:eastAsia="ru-RU"/>
        </w:rPr>
        <w:t>а</w:t>
      </w:r>
      <w:r w:rsidRPr="00FE2412">
        <w:rPr>
          <w:color w:val="000000"/>
          <w:sz w:val="24"/>
          <w:szCs w:val="24"/>
          <w:lang w:eastAsia="ru-RU"/>
        </w:rPr>
        <w:t>зом ректора от 28.02.2022 № 23;</w:t>
      </w:r>
    </w:p>
    <w:p w:rsidR="00FE2412" w:rsidRPr="00FE2412" w:rsidRDefault="00FE2412" w:rsidP="00FE2412">
      <w:pPr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FE2412">
        <w:rPr>
          <w:color w:val="000000"/>
          <w:sz w:val="24"/>
          <w:szCs w:val="24"/>
          <w:lang w:eastAsia="ru-RU"/>
        </w:rPr>
        <w:t xml:space="preserve">- «Положением об </w:t>
      </w:r>
      <w:proofErr w:type="gramStart"/>
      <w:r w:rsidRPr="00FE2412">
        <w:rPr>
          <w:color w:val="000000"/>
          <w:sz w:val="24"/>
          <w:szCs w:val="24"/>
          <w:lang w:eastAsia="ru-RU"/>
        </w:rPr>
        <w:t>обучении</w:t>
      </w:r>
      <w:proofErr w:type="gramEnd"/>
      <w:r w:rsidRPr="00FE2412">
        <w:rPr>
          <w:color w:val="000000"/>
          <w:sz w:val="24"/>
          <w:szCs w:val="24"/>
          <w:lang w:eastAsia="ru-RU"/>
        </w:rPr>
        <w:t xml:space="preserve"> по индивидуальному учебному плану, в том числе, у</w:t>
      </w:r>
      <w:r w:rsidRPr="00FE2412">
        <w:rPr>
          <w:color w:val="000000"/>
          <w:sz w:val="24"/>
          <w:szCs w:val="24"/>
          <w:lang w:eastAsia="ru-RU"/>
        </w:rPr>
        <w:t>с</w:t>
      </w:r>
      <w:r w:rsidRPr="00FE2412">
        <w:rPr>
          <w:color w:val="000000"/>
          <w:sz w:val="24"/>
          <w:szCs w:val="24"/>
          <w:lang w:eastAsia="ru-RU"/>
        </w:rPr>
        <w:t>коренном обучении, студентов, осваивающих основные профессиональные образовател</w:t>
      </w:r>
      <w:r w:rsidRPr="00FE2412">
        <w:rPr>
          <w:color w:val="000000"/>
          <w:sz w:val="24"/>
          <w:szCs w:val="24"/>
          <w:lang w:eastAsia="ru-RU"/>
        </w:rPr>
        <w:t>ь</w:t>
      </w:r>
      <w:r w:rsidRPr="00FE2412">
        <w:rPr>
          <w:color w:val="000000"/>
          <w:sz w:val="24"/>
          <w:szCs w:val="24"/>
          <w:lang w:eastAsia="ru-RU"/>
        </w:rPr>
        <w:t>ные программы высшего образования - программы бакалавриата, магистратуры», одо</w:t>
      </w:r>
      <w:r w:rsidRPr="00FE2412">
        <w:rPr>
          <w:color w:val="000000"/>
          <w:sz w:val="24"/>
          <w:szCs w:val="24"/>
          <w:lang w:eastAsia="ru-RU"/>
        </w:rPr>
        <w:t>б</w:t>
      </w:r>
      <w:r w:rsidRPr="00FE2412">
        <w:rPr>
          <w:color w:val="000000"/>
          <w:sz w:val="24"/>
          <w:szCs w:val="24"/>
          <w:lang w:eastAsia="ru-RU"/>
        </w:rPr>
        <w:t>ренным на заседании Ученого совета от 28.02.2022 (протокол заседания № 7), Студенч</w:t>
      </w:r>
      <w:r w:rsidRPr="00FE2412">
        <w:rPr>
          <w:color w:val="000000"/>
          <w:sz w:val="24"/>
          <w:szCs w:val="24"/>
          <w:lang w:eastAsia="ru-RU"/>
        </w:rPr>
        <w:t>е</w:t>
      </w:r>
      <w:r w:rsidRPr="00FE2412">
        <w:rPr>
          <w:color w:val="000000"/>
          <w:sz w:val="24"/>
          <w:szCs w:val="24"/>
          <w:lang w:eastAsia="ru-RU"/>
        </w:rPr>
        <w:t xml:space="preserve">ского совета </w:t>
      </w:r>
      <w:proofErr w:type="spellStart"/>
      <w:r w:rsidRPr="00FE2412">
        <w:rPr>
          <w:color w:val="000000"/>
          <w:sz w:val="24"/>
          <w:szCs w:val="24"/>
          <w:lang w:eastAsia="ru-RU"/>
        </w:rPr>
        <w:t>ОмГА</w:t>
      </w:r>
      <w:proofErr w:type="spellEnd"/>
      <w:r w:rsidRPr="00FE2412">
        <w:rPr>
          <w:color w:val="000000"/>
          <w:sz w:val="24"/>
          <w:szCs w:val="24"/>
          <w:lang w:eastAsia="ru-RU"/>
        </w:rPr>
        <w:t xml:space="preserve"> от 28.02.2022 (протокол заседания № 8), утвержденным приказом ре</w:t>
      </w:r>
      <w:r w:rsidRPr="00FE2412">
        <w:rPr>
          <w:color w:val="000000"/>
          <w:sz w:val="24"/>
          <w:szCs w:val="24"/>
          <w:lang w:eastAsia="ru-RU"/>
        </w:rPr>
        <w:t>к</w:t>
      </w:r>
      <w:r w:rsidRPr="00FE2412">
        <w:rPr>
          <w:color w:val="000000"/>
          <w:sz w:val="24"/>
          <w:szCs w:val="24"/>
          <w:lang w:eastAsia="ru-RU"/>
        </w:rPr>
        <w:t>тора от 28.02.2022 № 23;</w:t>
      </w:r>
    </w:p>
    <w:p w:rsidR="00FE2412" w:rsidRDefault="00FE2412" w:rsidP="00FE2412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FE2412">
        <w:rPr>
          <w:color w:val="000000"/>
          <w:sz w:val="24"/>
          <w:szCs w:val="24"/>
          <w:lang w:eastAsia="ru-RU"/>
        </w:rPr>
        <w:t>- «Положением о порядке разработки и утверждения адаптированных образов</w:t>
      </w:r>
      <w:r w:rsidRPr="00FE2412">
        <w:rPr>
          <w:color w:val="000000"/>
          <w:sz w:val="24"/>
          <w:szCs w:val="24"/>
          <w:lang w:eastAsia="ru-RU"/>
        </w:rPr>
        <w:t>а</w:t>
      </w:r>
      <w:r w:rsidRPr="00FE2412">
        <w:rPr>
          <w:color w:val="000000"/>
          <w:sz w:val="24"/>
          <w:szCs w:val="24"/>
          <w:lang w:eastAsia="ru-RU"/>
        </w:rPr>
        <w:t>тельных программ высшего образования – программ бакалавриата, программам магистр</w:t>
      </w:r>
      <w:r w:rsidRPr="00FE2412">
        <w:rPr>
          <w:color w:val="000000"/>
          <w:sz w:val="24"/>
          <w:szCs w:val="24"/>
          <w:lang w:eastAsia="ru-RU"/>
        </w:rPr>
        <w:t>а</w:t>
      </w:r>
      <w:r w:rsidRPr="00FE2412">
        <w:rPr>
          <w:color w:val="000000"/>
          <w:sz w:val="24"/>
          <w:szCs w:val="24"/>
          <w:lang w:eastAsia="ru-RU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E2412">
        <w:rPr>
          <w:color w:val="000000"/>
          <w:sz w:val="24"/>
          <w:szCs w:val="24"/>
          <w:lang w:eastAsia="ru-RU"/>
        </w:rPr>
        <w:t>ОмГА</w:t>
      </w:r>
      <w:proofErr w:type="spellEnd"/>
      <w:r w:rsidRPr="00FE2412">
        <w:rPr>
          <w:color w:val="000000"/>
          <w:sz w:val="24"/>
          <w:szCs w:val="24"/>
          <w:lang w:eastAsia="ru-RU"/>
        </w:rPr>
        <w:t xml:space="preserve"> от 28.02.2022 (протокол заседания № 8), утвержденным приказом ректора от 28.02.2022 № 23;</w:t>
      </w:r>
    </w:p>
    <w:p w:rsidR="00D06ADA" w:rsidRDefault="00D06ADA" w:rsidP="00FE2412">
      <w:pPr>
        <w:ind w:firstLine="709"/>
        <w:jc w:val="both"/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Русский язык и литер</w:t>
      </w:r>
      <w:r>
        <w:rPr>
          <w:rFonts w:eastAsia="Courier New"/>
          <w:sz w:val="24"/>
          <w:szCs w:val="24"/>
          <w:lang w:bidi="ru-RU"/>
        </w:rPr>
        <w:t>а</w:t>
      </w:r>
      <w:r>
        <w:rPr>
          <w:rFonts w:eastAsia="Courier New"/>
          <w:sz w:val="24"/>
          <w:szCs w:val="24"/>
          <w:lang w:bidi="ru-RU"/>
        </w:rPr>
        <w:t>тура</w:t>
      </w:r>
      <w:r>
        <w:rPr>
          <w:sz w:val="24"/>
          <w:szCs w:val="24"/>
        </w:rPr>
        <w:t xml:space="preserve">»; </w:t>
      </w:r>
      <w:r w:rsidR="00FE2412">
        <w:rPr>
          <w:sz w:val="24"/>
          <w:szCs w:val="24"/>
          <w:lang w:eastAsia="en-US"/>
        </w:rPr>
        <w:t xml:space="preserve">форма обучения – очная на </w:t>
      </w:r>
      <w:r w:rsidR="00F276CD">
        <w:rPr>
          <w:sz w:val="24"/>
          <w:szCs w:val="24"/>
          <w:lang w:eastAsia="en-US"/>
        </w:rPr>
        <w:t>2024/2025</w:t>
      </w:r>
      <w:r w:rsidR="00F03A6B" w:rsidRPr="00CB3A5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учебный </w:t>
      </w:r>
      <w:proofErr w:type="spellStart"/>
      <w:r>
        <w:rPr>
          <w:sz w:val="24"/>
          <w:szCs w:val="24"/>
          <w:lang w:eastAsia="en-US"/>
        </w:rPr>
        <w:t>год</w:t>
      </w:r>
      <w:proofErr w:type="gramStart"/>
      <w:r>
        <w:rPr>
          <w:sz w:val="24"/>
          <w:szCs w:val="24"/>
          <w:lang w:eastAsia="en-US"/>
        </w:rPr>
        <w:t>,у</w:t>
      </w:r>
      <w:proofErr w:type="gramEnd"/>
      <w:r>
        <w:rPr>
          <w:sz w:val="24"/>
          <w:szCs w:val="24"/>
          <w:lang w:eastAsia="en-US"/>
        </w:rPr>
        <w:t>твержденным</w:t>
      </w:r>
      <w:proofErr w:type="spellEnd"/>
      <w:r>
        <w:rPr>
          <w:sz w:val="24"/>
          <w:szCs w:val="24"/>
          <w:lang w:eastAsia="en-US"/>
        </w:rPr>
        <w:t xml:space="preserve"> приказом рект</w:t>
      </w:r>
      <w:r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 xml:space="preserve">ра </w:t>
      </w:r>
      <w:r>
        <w:rPr>
          <w:sz w:val="24"/>
          <w:szCs w:val="24"/>
        </w:rPr>
        <w:t xml:space="preserve">от </w:t>
      </w:r>
      <w:r w:rsidR="00F276CD">
        <w:rPr>
          <w:sz w:val="24"/>
          <w:szCs w:val="24"/>
          <w:lang w:eastAsia="en-US"/>
        </w:rPr>
        <w:t>25.03.2024</w:t>
      </w:r>
      <w:r w:rsidR="00F03A6B">
        <w:rPr>
          <w:sz w:val="24"/>
          <w:szCs w:val="24"/>
          <w:lang w:eastAsia="en-US"/>
        </w:rPr>
        <w:t xml:space="preserve"> №</w:t>
      </w:r>
      <w:r w:rsidR="00F276CD">
        <w:rPr>
          <w:sz w:val="24"/>
          <w:szCs w:val="24"/>
          <w:lang w:eastAsia="en-US"/>
        </w:rPr>
        <w:t>34</w:t>
      </w:r>
      <w:r>
        <w:rPr>
          <w:sz w:val="24"/>
          <w:szCs w:val="24"/>
          <w:lang w:eastAsia="en-US"/>
        </w:rPr>
        <w:t>;</w:t>
      </w:r>
    </w:p>
    <w:p w:rsidR="00D06ADA" w:rsidRDefault="00D06ADA">
      <w:pPr>
        <w:snapToGrid w:val="0"/>
        <w:ind w:firstLine="709"/>
        <w:jc w:val="both"/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акалавриат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Русский язык и литер</w:t>
      </w:r>
      <w:r>
        <w:rPr>
          <w:rFonts w:eastAsia="Courier New"/>
          <w:sz w:val="24"/>
          <w:szCs w:val="24"/>
          <w:lang w:bidi="ru-RU"/>
        </w:rPr>
        <w:t>а</w:t>
      </w:r>
      <w:r>
        <w:rPr>
          <w:rFonts w:eastAsia="Courier New"/>
          <w:sz w:val="24"/>
          <w:szCs w:val="24"/>
          <w:lang w:bidi="ru-RU"/>
        </w:rPr>
        <w:t>тура</w:t>
      </w:r>
      <w:r>
        <w:rPr>
          <w:sz w:val="24"/>
          <w:szCs w:val="24"/>
        </w:rPr>
        <w:t xml:space="preserve">»; форма обучения – заочная на </w:t>
      </w:r>
      <w:r w:rsidR="00F276CD">
        <w:rPr>
          <w:sz w:val="24"/>
          <w:szCs w:val="24"/>
          <w:lang w:eastAsia="en-US"/>
        </w:rPr>
        <w:t>2024/2025</w:t>
      </w:r>
      <w:r w:rsidR="00F03A6B" w:rsidRPr="00CB3A5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учебный год, </w:t>
      </w:r>
      <w:r>
        <w:rPr>
          <w:sz w:val="24"/>
          <w:szCs w:val="24"/>
          <w:lang w:eastAsia="en-US"/>
        </w:rPr>
        <w:t>утвержденным приказом ре</w:t>
      </w:r>
      <w:r>
        <w:rPr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 xml:space="preserve">тора </w:t>
      </w:r>
      <w:r>
        <w:rPr>
          <w:sz w:val="24"/>
          <w:szCs w:val="24"/>
        </w:rPr>
        <w:t xml:space="preserve">от </w:t>
      </w:r>
      <w:r w:rsidR="00F276CD">
        <w:rPr>
          <w:sz w:val="24"/>
          <w:szCs w:val="24"/>
          <w:lang w:eastAsia="en-US"/>
        </w:rPr>
        <w:t>25.03.2024</w:t>
      </w:r>
      <w:r w:rsidR="00F03A6B">
        <w:rPr>
          <w:sz w:val="24"/>
          <w:szCs w:val="24"/>
          <w:lang w:eastAsia="en-US"/>
        </w:rPr>
        <w:t xml:space="preserve"> №</w:t>
      </w:r>
      <w:r w:rsidR="00F276CD">
        <w:rPr>
          <w:sz w:val="24"/>
          <w:szCs w:val="24"/>
          <w:lang w:eastAsia="en-US"/>
        </w:rPr>
        <w:t>34</w:t>
      </w:r>
      <w:r>
        <w:rPr>
          <w:sz w:val="24"/>
          <w:szCs w:val="24"/>
          <w:lang w:eastAsia="en-US"/>
        </w:rPr>
        <w:t>.</w:t>
      </w:r>
    </w:p>
    <w:p w:rsidR="00D06ADA" w:rsidRDefault="00D06ADA">
      <w:pPr>
        <w:widowControl/>
        <w:suppressAutoHyphens/>
        <w:autoSpaceDE/>
        <w:ind w:firstLine="708"/>
        <w:jc w:val="both"/>
      </w:pPr>
      <w:r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b/>
          <w:bCs/>
          <w:sz w:val="24"/>
          <w:szCs w:val="24"/>
        </w:rPr>
        <w:t>Учебная практика</w:t>
      </w:r>
      <w:r w:rsidR="00FE2412">
        <w:rPr>
          <w:b/>
          <w:bCs/>
          <w:sz w:val="24"/>
          <w:szCs w:val="24"/>
        </w:rPr>
        <w:t xml:space="preserve"> (технологическая) </w:t>
      </w:r>
      <w:r>
        <w:rPr>
          <w:b/>
          <w:bCs/>
          <w:i/>
          <w:spacing w:val="-3"/>
          <w:sz w:val="24"/>
          <w:szCs w:val="24"/>
          <w:lang w:eastAsia="en-US"/>
        </w:rPr>
        <w:t>культурно-просветительска</w:t>
      </w:r>
      <w:r w:rsidR="00FE2412">
        <w:rPr>
          <w:b/>
          <w:bCs/>
          <w:i/>
          <w:spacing w:val="-3"/>
          <w:sz w:val="24"/>
          <w:szCs w:val="24"/>
          <w:lang w:eastAsia="en-US"/>
        </w:rPr>
        <w:t>я</w:t>
      </w:r>
      <w:r>
        <w:rPr>
          <w:sz w:val="24"/>
          <w:szCs w:val="24"/>
        </w:rPr>
        <w:t xml:space="preserve">» в течение </w:t>
      </w:r>
      <w:r w:rsidR="00F276CD">
        <w:rPr>
          <w:sz w:val="24"/>
          <w:szCs w:val="24"/>
          <w:lang w:eastAsia="en-US"/>
        </w:rPr>
        <w:t>2024/2025</w:t>
      </w:r>
      <w:r w:rsidR="00F03A6B" w:rsidRPr="00CB3A5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учебного года: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При реализации образовательной организацией основной профессиональной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зовательной программы - 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44.03.05 Педагогич</w:t>
      </w:r>
      <w:r>
        <w:rPr>
          <w:rFonts w:eastAsia="Courier New"/>
          <w:sz w:val="24"/>
          <w:szCs w:val="24"/>
          <w:lang w:bidi="ru-RU"/>
        </w:rPr>
        <w:t>е</w:t>
      </w:r>
      <w:r>
        <w:rPr>
          <w:rFonts w:eastAsia="Courier New"/>
          <w:sz w:val="24"/>
          <w:szCs w:val="24"/>
          <w:lang w:bidi="ru-RU"/>
        </w:rPr>
        <w:t>ское образование (с двумя профилями подготовки)</w:t>
      </w:r>
      <w:r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>
        <w:rPr>
          <w:sz w:val="24"/>
          <w:szCs w:val="24"/>
          <w:lang w:eastAsia="en-US"/>
        </w:rPr>
        <w:t>«</w:t>
      </w:r>
      <w:r>
        <w:rPr>
          <w:rFonts w:eastAsia="Courier New"/>
          <w:sz w:val="24"/>
          <w:szCs w:val="24"/>
          <w:lang w:bidi="ru-RU"/>
        </w:rPr>
        <w:t>Русский язык и литература</w:t>
      </w:r>
      <w:r>
        <w:rPr>
          <w:sz w:val="24"/>
          <w:szCs w:val="24"/>
        </w:rPr>
        <w:t>»; очная и заочная формы обучения в соответствии с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FE2412">
        <w:rPr>
          <w:sz w:val="24"/>
          <w:szCs w:val="24"/>
        </w:rPr>
        <w:t xml:space="preserve">рабочую программу в течение </w:t>
      </w:r>
      <w:r w:rsidR="00F276CD">
        <w:rPr>
          <w:sz w:val="24"/>
          <w:szCs w:val="24"/>
          <w:lang w:eastAsia="en-US"/>
        </w:rPr>
        <w:t>2024/2025</w:t>
      </w:r>
      <w:r w:rsidR="00F03A6B" w:rsidRPr="00CB3A5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учебного года.</w:t>
      </w:r>
      <w:proofErr w:type="gramEnd"/>
    </w:p>
    <w:p w:rsidR="00D06ADA" w:rsidRDefault="00D06ADA">
      <w:pPr>
        <w:spacing w:after="160" w:line="254" w:lineRule="auto"/>
        <w:rPr>
          <w:sz w:val="24"/>
          <w:szCs w:val="24"/>
        </w:rPr>
      </w:pPr>
    </w:p>
    <w:p w:rsidR="00D06ADA" w:rsidRDefault="00D06ADA">
      <w:pPr>
        <w:numPr>
          <w:ilvl w:val="0"/>
          <w:numId w:val="2"/>
        </w:numPr>
        <w:jc w:val="both"/>
      </w:pPr>
      <w:r>
        <w:rPr>
          <w:b/>
          <w:sz w:val="24"/>
          <w:szCs w:val="24"/>
        </w:rPr>
        <w:t>Указание вида практики, способа и формы ее проведения</w:t>
      </w:r>
    </w:p>
    <w:p w:rsidR="00D06ADA" w:rsidRDefault="00D06ADA">
      <w:pPr>
        <w:pStyle w:val="16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Учебная практика.</w:t>
      </w:r>
    </w:p>
    <w:p w:rsidR="00D06ADA" w:rsidRDefault="00D06ADA">
      <w:pPr>
        <w:pStyle w:val="16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proofErr w:type="spellStart"/>
      <w:r w:rsidR="00FE2412" w:rsidRPr="00FE2412">
        <w:rPr>
          <w:rFonts w:ascii="Times New Roman" w:hAnsi="Times New Roman" w:cs="Times New Roman"/>
          <w:b/>
          <w:sz w:val="24"/>
          <w:szCs w:val="24"/>
        </w:rPr>
        <w:t>Технологическая</w:t>
      </w:r>
      <w:proofErr w:type="gramStart"/>
      <w:r w:rsidR="00FE2412" w:rsidRPr="00FE241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eastAsia="en-US"/>
        </w:rPr>
        <w:t>к</w:t>
      </w:r>
      <w:proofErr w:type="gramEnd"/>
      <w:r>
        <w:rPr>
          <w:rFonts w:ascii="Times New Roman" w:hAnsi="Times New Roman" w:cs="Times New Roman"/>
          <w:b/>
          <w:bCs/>
          <w:spacing w:val="-3"/>
          <w:sz w:val="24"/>
          <w:szCs w:val="24"/>
          <w:lang w:eastAsia="en-US"/>
        </w:rPr>
        <w:t>ультурно-просветительская</w:t>
      </w:r>
      <w:proofErr w:type="spellEnd"/>
    </w:p>
    <w:p w:rsidR="00D06ADA" w:rsidRDefault="00D06ADA">
      <w:pPr>
        <w:pStyle w:val="16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Форма проведения практики: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непрерывная</w:t>
      </w:r>
    </w:p>
    <w:p w:rsidR="00D06ADA" w:rsidRDefault="00D06ADA">
      <w:pPr>
        <w:ind w:firstLine="567"/>
        <w:jc w:val="both"/>
        <w:rPr>
          <w:sz w:val="24"/>
          <w:szCs w:val="24"/>
        </w:rPr>
      </w:pPr>
    </w:p>
    <w:p w:rsidR="00D06ADA" w:rsidRDefault="00D06ADA">
      <w:pPr>
        <w:pStyle w:val="1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6ADA" w:rsidRDefault="00D06ADA">
      <w:pPr>
        <w:pStyle w:val="16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D06ADA" w:rsidRDefault="00D06ADA">
      <w:pPr>
        <w:widowControl/>
        <w:tabs>
          <w:tab w:val="left" w:pos="708"/>
        </w:tabs>
        <w:autoSpaceDE/>
        <w:ind w:firstLine="709"/>
        <w:jc w:val="both"/>
      </w:pPr>
      <w:r>
        <w:rPr>
          <w:rFonts w:eastAsia="Times New Roman"/>
          <w:sz w:val="24"/>
          <w:szCs w:val="24"/>
          <w:lang w:eastAsia="en-US"/>
        </w:rPr>
        <w:tab/>
      </w:r>
    </w:p>
    <w:p w:rsidR="00D06ADA" w:rsidRDefault="00D06ADA">
      <w:pPr>
        <w:widowControl/>
        <w:tabs>
          <w:tab w:val="left" w:pos="708"/>
        </w:tabs>
        <w:autoSpaceDE/>
        <w:ind w:firstLine="709"/>
        <w:jc w:val="both"/>
      </w:pPr>
      <w:r>
        <w:rPr>
          <w:rFonts w:eastAsia="Times New Roman"/>
          <w:sz w:val="24"/>
          <w:szCs w:val="24"/>
          <w:lang w:eastAsia="en-US"/>
        </w:rPr>
        <w:t xml:space="preserve">Процесс </w:t>
      </w:r>
      <w:r>
        <w:rPr>
          <w:sz w:val="24"/>
          <w:szCs w:val="24"/>
        </w:rPr>
        <w:t>обучения при прохождении</w:t>
      </w:r>
      <w:r w:rsidR="00FE2412">
        <w:rPr>
          <w:sz w:val="24"/>
          <w:szCs w:val="24"/>
        </w:rPr>
        <w:t xml:space="preserve"> практической подготовки в </w:t>
      </w:r>
      <w:proofErr w:type="spellStart"/>
      <w:r w:rsidR="00FE2412">
        <w:rPr>
          <w:sz w:val="24"/>
          <w:szCs w:val="24"/>
        </w:rPr>
        <w:t>форме</w:t>
      </w:r>
      <w:r>
        <w:rPr>
          <w:b/>
          <w:sz w:val="24"/>
          <w:szCs w:val="24"/>
        </w:rPr>
        <w:t>учебной</w:t>
      </w:r>
      <w:proofErr w:type="spellEnd"/>
      <w:r>
        <w:rPr>
          <w:b/>
          <w:sz w:val="24"/>
          <w:szCs w:val="24"/>
        </w:rPr>
        <w:t xml:space="preserve"> практики </w:t>
      </w:r>
      <w:r>
        <w:rPr>
          <w:b/>
          <w:bCs/>
          <w:caps/>
          <w:sz w:val="24"/>
          <w:szCs w:val="24"/>
        </w:rPr>
        <w:t>(</w:t>
      </w:r>
      <w:r w:rsidR="00FE2412">
        <w:rPr>
          <w:b/>
          <w:bCs/>
          <w:sz w:val="24"/>
          <w:szCs w:val="24"/>
        </w:rPr>
        <w:t>технологической</w:t>
      </w:r>
      <w:proofErr w:type="gramStart"/>
      <w:r>
        <w:rPr>
          <w:b/>
          <w:bCs/>
          <w:caps/>
          <w:sz w:val="24"/>
          <w:szCs w:val="24"/>
        </w:rPr>
        <w:t>)</w:t>
      </w:r>
      <w:r w:rsidR="00FE2412">
        <w:rPr>
          <w:b/>
          <w:bCs/>
          <w:spacing w:val="-3"/>
          <w:sz w:val="24"/>
          <w:szCs w:val="24"/>
          <w:lang w:eastAsia="en-US"/>
        </w:rPr>
        <w:t>к</w:t>
      </w:r>
      <w:proofErr w:type="gramEnd"/>
      <w:r w:rsidR="00FE2412">
        <w:rPr>
          <w:b/>
          <w:bCs/>
          <w:spacing w:val="-3"/>
          <w:sz w:val="24"/>
          <w:szCs w:val="24"/>
          <w:lang w:eastAsia="en-US"/>
        </w:rPr>
        <w:t xml:space="preserve">ультурно-просветительской </w:t>
      </w:r>
      <w:r>
        <w:rPr>
          <w:rFonts w:eastAsia="Times New Roman"/>
          <w:sz w:val="24"/>
          <w:szCs w:val="24"/>
          <w:lang w:eastAsia="en-US"/>
        </w:rPr>
        <w:t xml:space="preserve">направлен </w:t>
      </w:r>
      <w:r>
        <w:rPr>
          <w:sz w:val="24"/>
          <w:szCs w:val="24"/>
          <w:lang w:eastAsia="en-US"/>
        </w:rPr>
        <w:t xml:space="preserve">на формирование </w:t>
      </w:r>
      <w:r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>
        <w:rPr>
          <w:sz w:val="24"/>
          <w:szCs w:val="24"/>
          <w:lang w:eastAsia="en-US"/>
        </w:rPr>
        <w:t xml:space="preserve">:  </w:t>
      </w:r>
    </w:p>
    <w:p w:rsidR="00D06ADA" w:rsidRDefault="00D06ADA">
      <w:pPr>
        <w:widowControl/>
        <w:tabs>
          <w:tab w:val="left" w:pos="708"/>
        </w:tabs>
        <w:autoSpaceDE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43"/>
        <w:gridCol w:w="1932"/>
        <w:gridCol w:w="4706"/>
      </w:tblGrid>
      <w:tr w:rsidR="00D06AD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center"/>
            </w:pPr>
            <w:r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D06ADA" w:rsidRDefault="00D06ADA">
            <w:pPr>
              <w:widowControl/>
              <w:tabs>
                <w:tab w:val="left" w:pos="708"/>
              </w:tabs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center"/>
            </w:pPr>
            <w:r>
              <w:rPr>
                <w:iCs/>
                <w:sz w:val="24"/>
                <w:szCs w:val="24"/>
              </w:rPr>
              <w:t>Запланированные результаты обучения,</w:t>
            </w:r>
            <w:r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06AD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roofErr w:type="gramStart"/>
            <w:r>
              <w:rPr>
                <w:color w:val="000000"/>
                <w:sz w:val="23"/>
              </w:rPr>
              <w:t>способен</w:t>
            </w:r>
            <w:proofErr w:type="gramEnd"/>
            <w:r>
              <w:rPr>
                <w:color w:val="000000"/>
                <w:sz w:val="23"/>
              </w:rPr>
              <w:t xml:space="preserve"> осваивать и ан</w:t>
            </w:r>
            <w:r>
              <w:rPr>
                <w:color w:val="000000"/>
                <w:sz w:val="23"/>
              </w:rPr>
              <w:t>а</w:t>
            </w:r>
            <w:r>
              <w:rPr>
                <w:color w:val="000000"/>
                <w:sz w:val="23"/>
              </w:rPr>
              <w:t>лизировать базовые нау</w:t>
            </w:r>
            <w:r>
              <w:rPr>
                <w:color w:val="000000"/>
                <w:sz w:val="23"/>
              </w:rPr>
              <w:t>ч</w:t>
            </w:r>
            <w:r>
              <w:rPr>
                <w:color w:val="000000"/>
                <w:sz w:val="23"/>
              </w:rPr>
              <w:t>но-теоретические пре</w:t>
            </w:r>
            <w:r>
              <w:rPr>
                <w:color w:val="000000"/>
                <w:sz w:val="23"/>
              </w:rPr>
              <w:t>д</w:t>
            </w:r>
            <w:r>
              <w:rPr>
                <w:color w:val="000000"/>
                <w:sz w:val="23"/>
              </w:rPr>
              <w:t>ставления о сущности, з</w:t>
            </w:r>
            <w:r>
              <w:rPr>
                <w:color w:val="000000"/>
                <w:sz w:val="23"/>
              </w:rPr>
              <w:t>а</w:t>
            </w:r>
            <w:r>
              <w:rPr>
                <w:color w:val="000000"/>
                <w:sz w:val="23"/>
              </w:rPr>
              <w:t xml:space="preserve">кономерностях, принципах и особенностях явлений и процессов в предметной области;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</w:pPr>
            <w:r>
              <w:rPr>
                <w:rFonts w:eastAsia="Times New Roman"/>
                <w:color w:val="000000"/>
                <w:sz w:val="23"/>
                <w:szCs w:val="24"/>
                <w:lang w:eastAsia="en-US"/>
              </w:rPr>
              <w:t xml:space="preserve">ПК-1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</w:pPr>
            <w:r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06ADA" w:rsidRDefault="00D06ADA">
            <w:pPr>
              <w:pStyle w:val="ac"/>
              <w:widowControl/>
              <w:tabs>
                <w:tab w:val="left" w:pos="348"/>
              </w:tabs>
              <w:autoSpaceDE/>
              <w:jc w:val="both"/>
            </w:pPr>
            <w:r>
              <w:rPr>
                <w:color w:val="000000"/>
                <w:sz w:val="24"/>
                <w:szCs w:val="24"/>
                <w:lang w:eastAsia="en-US"/>
              </w:rPr>
              <w:t>-содержание, сущность, закономерности, принципы и особенности изучаемых явл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z w:val="24"/>
                <w:szCs w:val="24"/>
                <w:lang w:eastAsia="en-US"/>
              </w:rPr>
              <w:t>ний и процессов, базовые теории в пре</w:t>
            </w:r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r>
              <w:rPr>
                <w:color w:val="000000"/>
                <w:sz w:val="24"/>
                <w:szCs w:val="24"/>
                <w:lang w:eastAsia="en-US"/>
              </w:rPr>
              <w:t>метной области; закономерности, опред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z w:val="24"/>
                <w:szCs w:val="24"/>
                <w:lang w:eastAsia="en-US"/>
              </w:rPr>
              <w:t>ляющие место предмета в общей картине мира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-программы и учебники по преподаваем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му предмету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-основы общетеоретических дисциплин в объеме, необходимом для решения педаг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гических,  научно-методических и орган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зационно-управленческих  задач (педаг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гика, психология,  возрастная физиология; школьная гигиена; методика преподавания </w:t>
            </w:r>
            <w:r>
              <w:rPr>
                <w:color w:val="000000"/>
                <w:sz w:val="24"/>
              </w:rPr>
              <w:lastRenderedPageBreak/>
              <w:t>предмета)</w:t>
            </w:r>
          </w:p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</w:pPr>
          </w:p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</w:pPr>
            <w:r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06ADA" w:rsidRDefault="00D06ADA">
            <w:pPr>
              <w:pStyle w:val="ac"/>
              <w:widowControl/>
              <w:tabs>
                <w:tab w:val="left" w:pos="348"/>
              </w:tabs>
              <w:autoSpaceDE/>
              <w:jc w:val="both"/>
            </w:pPr>
            <w:r>
              <w:rPr>
                <w:color w:val="000000"/>
                <w:sz w:val="24"/>
                <w:szCs w:val="24"/>
                <w:lang w:eastAsia="en-US"/>
              </w:rPr>
              <w:t>-анализировать базовые предметные нау</w:t>
            </w:r>
            <w:r>
              <w:rPr>
                <w:color w:val="000000"/>
                <w:sz w:val="24"/>
                <w:szCs w:val="24"/>
                <w:lang w:eastAsia="en-US"/>
              </w:rPr>
              <w:t>ч</w:t>
            </w:r>
            <w:r>
              <w:rPr>
                <w:color w:val="000000"/>
                <w:sz w:val="24"/>
                <w:szCs w:val="24"/>
                <w:lang w:eastAsia="en-US"/>
              </w:rPr>
              <w:t>но- теоретические представления о сущн</w:t>
            </w: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z w:val="24"/>
                <w:szCs w:val="24"/>
                <w:lang w:eastAsia="en-US"/>
              </w:rPr>
              <w:t>сти, закономерностях, принципах и ос</w:t>
            </w: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z w:val="24"/>
                <w:szCs w:val="24"/>
                <w:lang w:eastAsia="en-US"/>
              </w:rPr>
              <w:t>бенностях изучаемых явлений и процессов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-использовать в профессиональной де</w:t>
            </w:r>
            <w:r>
              <w:rPr>
                <w:color w:val="000000"/>
                <w:sz w:val="24"/>
              </w:rPr>
              <w:t>я</w:t>
            </w:r>
            <w:r>
              <w:rPr>
                <w:color w:val="000000"/>
                <w:sz w:val="24"/>
              </w:rPr>
              <w:t>тельности базовые предметные научно- теоретические представления о сущности, закономерностях, принципах и особенн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стях изучаемых явлений и процессов</w:t>
            </w:r>
          </w:p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  <w:rPr>
                <w:sz w:val="24"/>
                <w:szCs w:val="24"/>
                <w:lang w:eastAsia="en-US"/>
              </w:rPr>
            </w:pPr>
          </w:p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</w:pPr>
            <w:r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D06ADA" w:rsidRDefault="00D06ADA">
            <w:pPr>
              <w:pStyle w:val="ac"/>
              <w:widowControl/>
              <w:tabs>
                <w:tab w:val="left" w:pos="348"/>
              </w:tabs>
              <w:autoSpaceDE/>
              <w:jc w:val="both"/>
            </w:pPr>
            <w:r>
              <w:rPr>
                <w:color w:val="000000"/>
                <w:sz w:val="24"/>
                <w:szCs w:val="24"/>
                <w:lang w:eastAsia="en-US"/>
              </w:rPr>
              <w:t>-навыками понимания и системного анал</w:t>
            </w:r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sz w:val="24"/>
                <w:szCs w:val="24"/>
                <w:lang w:eastAsia="en-US"/>
              </w:rPr>
              <w:t>за базовых научн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теоретических пре</w:t>
            </w:r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r>
              <w:rPr>
                <w:color w:val="000000"/>
                <w:sz w:val="24"/>
                <w:szCs w:val="24"/>
                <w:lang w:eastAsia="en-US"/>
              </w:rPr>
              <w:t>ставлений для решения профессиональных задач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-навыками использования в професси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нальной деятельности базовых научно-теоретических представлений для решения профессиональных задач</w:t>
            </w:r>
          </w:p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</w:pPr>
          </w:p>
        </w:tc>
      </w:tr>
      <w:tr w:rsidR="00D06AD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</w:pPr>
            <w:proofErr w:type="gramStart"/>
            <w:r>
              <w:rPr>
                <w:rFonts w:eastAsia="Times New Roman"/>
                <w:color w:val="000000"/>
                <w:sz w:val="23"/>
                <w:szCs w:val="24"/>
                <w:lang w:eastAsia="en-US"/>
              </w:rPr>
              <w:lastRenderedPageBreak/>
              <w:t>с</w:t>
            </w:r>
            <w:r>
              <w:rPr>
                <w:color w:val="000000"/>
                <w:sz w:val="23"/>
              </w:rPr>
              <w:t>пособен</w:t>
            </w:r>
            <w:proofErr w:type="gramEnd"/>
            <w:r>
              <w:rPr>
                <w:color w:val="000000"/>
                <w:sz w:val="23"/>
              </w:rPr>
              <w:t xml:space="preserve"> конструировать содержание образования в предметной области в с</w:t>
            </w:r>
            <w:r>
              <w:rPr>
                <w:color w:val="000000"/>
                <w:sz w:val="23"/>
              </w:rPr>
              <w:t>о</w:t>
            </w:r>
            <w:r>
              <w:rPr>
                <w:color w:val="000000"/>
                <w:sz w:val="23"/>
              </w:rPr>
              <w:t>ответствии с требованиями ФГОС основного и средн</w:t>
            </w:r>
            <w:r>
              <w:rPr>
                <w:color w:val="000000"/>
                <w:sz w:val="23"/>
              </w:rPr>
              <w:t>е</w:t>
            </w:r>
            <w:r>
              <w:rPr>
                <w:color w:val="000000"/>
                <w:sz w:val="23"/>
              </w:rPr>
              <w:t>го общего образования, с уровнем развития совр</w:t>
            </w:r>
            <w:r>
              <w:rPr>
                <w:color w:val="000000"/>
                <w:sz w:val="23"/>
              </w:rPr>
              <w:t>е</w:t>
            </w:r>
            <w:r>
              <w:rPr>
                <w:color w:val="000000"/>
                <w:sz w:val="23"/>
              </w:rPr>
              <w:t xml:space="preserve">менной науки и с учетом возрастных особенностей обучающихся.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</w:pPr>
            <w:r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06ADA" w:rsidRDefault="00D06ADA">
            <w:pPr>
              <w:pStyle w:val="ac"/>
              <w:widowControl/>
              <w:tabs>
                <w:tab w:val="left" w:pos="708"/>
              </w:tabs>
              <w:autoSpaceDE/>
            </w:pPr>
            <w:r>
              <w:rPr>
                <w:color w:val="000000"/>
                <w:sz w:val="24"/>
                <w:szCs w:val="24"/>
                <w:lang w:eastAsia="en-US"/>
              </w:rPr>
              <w:t>-приоритетные направления развития обр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color w:val="000000"/>
                <w:sz w:val="24"/>
                <w:szCs w:val="24"/>
                <w:lang w:eastAsia="en-US"/>
              </w:rPr>
              <w:t>зовательной системы РФ, требования пр</w:t>
            </w:r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sz w:val="24"/>
                <w:szCs w:val="24"/>
                <w:lang w:eastAsia="en-US"/>
              </w:rPr>
              <w:t>мерных образовательных программ по учебному предмету; перечень и содерж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color w:val="000000"/>
                <w:sz w:val="24"/>
                <w:szCs w:val="24"/>
                <w:lang w:eastAsia="en-US"/>
              </w:rPr>
              <w:t>тельные характеристики учебной докуме</w:t>
            </w: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color w:val="000000"/>
                <w:sz w:val="24"/>
                <w:szCs w:val="24"/>
                <w:lang w:eastAsia="en-US"/>
              </w:rPr>
              <w:t>тации по вопросам организации и реализ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color w:val="000000"/>
                <w:sz w:val="24"/>
                <w:szCs w:val="24"/>
                <w:lang w:eastAsia="en-US"/>
              </w:rPr>
              <w:t>ции образовательного процесса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-теорию и технологии учета возрастных особенностей обучающихся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-программы и учебники по преподаваем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му предмету</w:t>
            </w:r>
          </w:p>
          <w:p w:rsidR="00D06ADA" w:rsidRDefault="00D06ADA">
            <w:pPr>
              <w:widowControl/>
              <w:tabs>
                <w:tab w:val="left" w:pos="708"/>
              </w:tabs>
              <w:autoSpaceDE/>
            </w:pPr>
          </w:p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</w:pPr>
            <w:r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06ADA" w:rsidRDefault="00D06ADA">
            <w:pPr>
              <w:pStyle w:val="ac"/>
              <w:widowControl/>
              <w:tabs>
                <w:tab w:val="left" w:pos="708"/>
              </w:tabs>
              <w:autoSpaceDE/>
            </w:pPr>
            <w:r>
              <w:rPr>
                <w:color w:val="000000"/>
                <w:sz w:val="24"/>
                <w:szCs w:val="24"/>
                <w:lang w:eastAsia="en-US"/>
              </w:rPr>
              <w:t>- критически анализировать учебные мат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риалы предметной области с точки зрения их научности,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психолог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педагогической и методической целесообразности испол</w:t>
            </w:r>
            <w:r>
              <w:rPr>
                <w:color w:val="000000"/>
                <w:sz w:val="24"/>
                <w:szCs w:val="24"/>
                <w:lang w:eastAsia="en-US"/>
              </w:rPr>
              <w:t>ь</w:t>
            </w:r>
            <w:r>
              <w:rPr>
                <w:color w:val="000000"/>
                <w:sz w:val="24"/>
                <w:szCs w:val="24"/>
                <w:lang w:eastAsia="en-US"/>
              </w:rPr>
              <w:t>зования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 xml:space="preserve">- конструировать содержание </w:t>
            </w:r>
            <w:proofErr w:type="gramStart"/>
            <w:r>
              <w:rPr>
                <w:color w:val="000000"/>
                <w:sz w:val="24"/>
              </w:rPr>
              <w:t>обучения по предмету</w:t>
            </w:r>
            <w:proofErr w:type="gramEnd"/>
            <w:r>
              <w:rPr>
                <w:color w:val="000000"/>
                <w:sz w:val="24"/>
              </w:rPr>
              <w:t xml:space="preserve"> в соответствии с уровнем разв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тия научного знания и с учетом возрастных особенностей обучающихся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 xml:space="preserve">- разрабатывать рабочую программу по </w:t>
            </w:r>
            <w:r>
              <w:rPr>
                <w:color w:val="000000"/>
                <w:sz w:val="24"/>
              </w:rPr>
              <w:lastRenderedPageBreak/>
              <w:t>предмету, курсу на основе примерных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новных общеобразовательных программ и обеспечивать ее выполнение</w:t>
            </w:r>
          </w:p>
          <w:p w:rsidR="00D06ADA" w:rsidRDefault="00D06ADA">
            <w:pPr>
              <w:widowControl/>
              <w:tabs>
                <w:tab w:val="left" w:pos="708"/>
              </w:tabs>
              <w:autoSpaceDE/>
            </w:pPr>
          </w:p>
          <w:p w:rsidR="00D06ADA" w:rsidRDefault="00D06ADA">
            <w:pPr>
              <w:widowControl/>
              <w:tabs>
                <w:tab w:val="left" w:pos="708"/>
              </w:tabs>
              <w:autoSpaceDE/>
            </w:pPr>
            <w:r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D06ADA" w:rsidRDefault="00D06ADA">
            <w:pPr>
              <w:pStyle w:val="ac"/>
              <w:widowControl/>
              <w:tabs>
                <w:tab w:val="left" w:pos="708"/>
              </w:tabs>
              <w:autoSpaceDE/>
            </w:pPr>
            <w:r>
              <w:rPr>
                <w:color w:val="000000"/>
                <w:sz w:val="24"/>
                <w:szCs w:val="24"/>
                <w:lang w:eastAsia="en-US"/>
              </w:rPr>
              <w:t>- навыками конструирования предметного содержания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 навыками адаптации предметного соде</w:t>
            </w:r>
            <w:r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>жания в соответствии с особенностями ц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левой аудитории</w:t>
            </w:r>
          </w:p>
          <w:p w:rsidR="00D06ADA" w:rsidRDefault="00D06ADA">
            <w:pPr>
              <w:widowControl/>
              <w:tabs>
                <w:tab w:val="left" w:pos="708"/>
              </w:tabs>
              <w:autoSpaceDE/>
            </w:pPr>
          </w:p>
        </w:tc>
      </w:tr>
    </w:tbl>
    <w:p w:rsidR="00D06ADA" w:rsidRDefault="00D06ADA">
      <w:pPr>
        <w:widowControl/>
        <w:tabs>
          <w:tab w:val="left" w:pos="708"/>
        </w:tabs>
        <w:autoSpaceDE/>
        <w:jc w:val="both"/>
        <w:rPr>
          <w:rFonts w:eastAsia="Times New Roman"/>
          <w:sz w:val="24"/>
          <w:szCs w:val="24"/>
          <w:lang w:eastAsia="en-US"/>
        </w:rPr>
      </w:pPr>
    </w:p>
    <w:p w:rsidR="00D06ADA" w:rsidRDefault="00FE2412">
      <w:pPr>
        <w:pStyle w:val="16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Указание места практической подготовки</w:t>
      </w:r>
      <w:r w:rsidR="00D06ADA">
        <w:rPr>
          <w:rFonts w:ascii="Times New Roman" w:hAnsi="Times New Roman" w:cs="Times New Roman"/>
          <w:b/>
          <w:sz w:val="24"/>
          <w:szCs w:val="24"/>
        </w:rPr>
        <w:t xml:space="preserve"> в структуре образовательной программы</w:t>
      </w:r>
    </w:p>
    <w:p w:rsidR="00D06ADA" w:rsidRDefault="00D06ADA">
      <w:pPr>
        <w:widowControl/>
        <w:tabs>
          <w:tab w:val="left" w:pos="708"/>
        </w:tabs>
        <w:autoSpaceDE/>
        <w:ind w:firstLine="709"/>
        <w:jc w:val="both"/>
      </w:pPr>
      <w:r>
        <w:rPr>
          <w:b/>
          <w:sz w:val="24"/>
          <w:szCs w:val="24"/>
        </w:rPr>
        <w:t>Учебная практика</w:t>
      </w:r>
      <w:r w:rsidR="00FE2412">
        <w:rPr>
          <w:b/>
          <w:sz w:val="24"/>
          <w:szCs w:val="24"/>
        </w:rPr>
        <w:t xml:space="preserve"> (технологическая) </w:t>
      </w:r>
      <w:r>
        <w:rPr>
          <w:b/>
          <w:sz w:val="24"/>
          <w:szCs w:val="24"/>
        </w:rPr>
        <w:t>культурно-просветительская</w:t>
      </w:r>
      <w:r>
        <w:rPr>
          <w:sz w:val="24"/>
          <w:szCs w:val="24"/>
        </w:rPr>
        <w:t xml:space="preserve">К.М.04.05(У) </w:t>
      </w:r>
      <w:r w:rsidRPr="004C6C76">
        <w:rPr>
          <w:color w:val="000000"/>
          <w:sz w:val="24"/>
          <w:szCs w:val="24"/>
        </w:rPr>
        <w:t xml:space="preserve">входит в </w:t>
      </w:r>
      <w:r w:rsidR="004C6C76" w:rsidRPr="004C6C76">
        <w:rPr>
          <w:color w:val="000000"/>
          <w:sz w:val="24"/>
          <w:szCs w:val="24"/>
        </w:rPr>
        <w:t>модуль «Литература» К.М.04.02</w:t>
      </w:r>
    </w:p>
    <w:p w:rsidR="00D06ADA" w:rsidRDefault="00D06ADA">
      <w:pPr>
        <w:widowControl/>
        <w:tabs>
          <w:tab w:val="left" w:pos="708"/>
        </w:tabs>
        <w:autoSpaceDE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580"/>
        <w:gridCol w:w="2628"/>
        <w:gridCol w:w="5093"/>
      </w:tblGrid>
      <w:tr w:rsidR="00D06ADA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06ADA">
        <w:trPr>
          <w:trHeight w:val="2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06ADA">
        <w:trPr>
          <w:trHeight w:val="2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06ADA">
        <w:trPr>
          <w:trHeight w:val="2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06ADA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both"/>
            </w:pPr>
            <w:r>
              <w:rPr>
                <w:sz w:val="24"/>
                <w:szCs w:val="24"/>
              </w:rPr>
              <w:t>К.М.04.05(У)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 w:rsidP="00FE2412">
            <w:pPr>
              <w:widowControl/>
              <w:tabs>
                <w:tab w:val="left" w:pos="708"/>
              </w:tabs>
              <w:autoSpaceDE/>
              <w:jc w:val="both"/>
            </w:pPr>
            <w:r>
              <w:rPr>
                <w:sz w:val="24"/>
                <w:szCs w:val="24"/>
              </w:rPr>
              <w:t>Учебная</w:t>
            </w:r>
            <w:r w:rsidR="00FE2412">
              <w:rPr>
                <w:sz w:val="24"/>
                <w:szCs w:val="24"/>
              </w:rPr>
              <w:t xml:space="preserve"> практика (технологическая) </w:t>
            </w:r>
            <w:r>
              <w:rPr>
                <w:spacing w:val="-3"/>
                <w:sz w:val="24"/>
                <w:szCs w:val="24"/>
                <w:lang w:eastAsia="en-US"/>
              </w:rPr>
              <w:t>культурно-просветительская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both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ПК-1, ПК- 2</w:t>
            </w:r>
          </w:p>
        </w:tc>
      </w:tr>
    </w:tbl>
    <w:p w:rsidR="00D06ADA" w:rsidRDefault="00D06ADA">
      <w:pPr>
        <w:widowControl/>
        <w:autoSpaceDE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D06ADA" w:rsidRDefault="00FE2412">
      <w:pPr>
        <w:widowControl/>
        <w:autoSpaceDE/>
        <w:spacing w:line="276" w:lineRule="auto"/>
        <w:ind w:firstLine="709"/>
        <w:jc w:val="both"/>
      </w:pPr>
      <w:r>
        <w:rPr>
          <w:sz w:val="24"/>
          <w:szCs w:val="24"/>
        </w:rPr>
        <w:t xml:space="preserve">Учебная практика (технологическая) </w:t>
      </w:r>
      <w:proofErr w:type="spellStart"/>
      <w:r>
        <w:rPr>
          <w:spacing w:val="-3"/>
          <w:sz w:val="24"/>
          <w:szCs w:val="24"/>
          <w:lang w:eastAsia="en-US"/>
        </w:rPr>
        <w:t>культурно-просветительская</w:t>
      </w:r>
      <w:r w:rsidR="00D06ADA">
        <w:rPr>
          <w:color w:val="000000"/>
          <w:sz w:val="24"/>
          <w:szCs w:val="24"/>
          <w:lang w:eastAsia="en-US"/>
        </w:rPr>
        <w:t>в</w:t>
      </w:r>
      <w:proofErr w:type="spellEnd"/>
      <w:r w:rsidR="00D06ADA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D06ADA">
        <w:rPr>
          <w:sz w:val="24"/>
          <w:szCs w:val="24"/>
        </w:rPr>
        <w:t xml:space="preserve">для </w:t>
      </w:r>
      <w:proofErr w:type="gramStart"/>
      <w:r w:rsidR="00D06ADA">
        <w:rPr>
          <w:sz w:val="24"/>
          <w:szCs w:val="24"/>
        </w:rPr>
        <w:t>очной</w:t>
      </w:r>
      <w:proofErr w:type="gramEnd"/>
      <w:r w:rsidR="00D06ADA">
        <w:rPr>
          <w:sz w:val="24"/>
          <w:szCs w:val="24"/>
        </w:rPr>
        <w:t xml:space="preserve"> и заочной форм обучения</w:t>
      </w:r>
      <w:r w:rsidR="00D06ADA">
        <w:rPr>
          <w:color w:val="000000"/>
          <w:sz w:val="24"/>
          <w:szCs w:val="24"/>
          <w:lang w:eastAsia="en-US"/>
        </w:rPr>
        <w:t xml:space="preserve"> проводится </w:t>
      </w:r>
      <w:r w:rsidR="00D06ADA">
        <w:rPr>
          <w:color w:val="000000"/>
          <w:sz w:val="24"/>
          <w:szCs w:val="24"/>
        </w:rPr>
        <w:t xml:space="preserve">на 3 курсе в 6 семестре; </w:t>
      </w:r>
    </w:p>
    <w:p w:rsidR="00D06ADA" w:rsidRDefault="00D06ADA">
      <w:pPr>
        <w:pStyle w:val="af4"/>
        <w:spacing w:after="0"/>
        <w:ind w:left="2138"/>
        <w:jc w:val="both"/>
        <w:rPr>
          <w:rFonts w:eastAsia="Times New Roman"/>
          <w:b/>
          <w:color w:val="000000"/>
          <w:spacing w:val="4"/>
          <w:sz w:val="24"/>
          <w:szCs w:val="24"/>
        </w:rPr>
      </w:pPr>
    </w:p>
    <w:p w:rsidR="00D06ADA" w:rsidRDefault="00D06ADA">
      <w:pPr>
        <w:widowControl/>
        <w:autoSpaceDE/>
        <w:ind w:firstLine="709"/>
        <w:jc w:val="both"/>
      </w:pPr>
      <w:r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>
        <w:rPr>
          <w:b/>
          <w:sz w:val="24"/>
          <w:szCs w:val="24"/>
        </w:rPr>
        <w:t>Указание объема практи</w:t>
      </w:r>
      <w:r w:rsidR="00FE2412">
        <w:rPr>
          <w:b/>
          <w:sz w:val="24"/>
          <w:szCs w:val="24"/>
        </w:rPr>
        <w:t xml:space="preserve">ческой подготовки в форме </w:t>
      </w:r>
      <w:r w:rsidR="00FE2412" w:rsidRPr="00FE2412">
        <w:rPr>
          <w:b/>
          <w:sz w:val="24"/>
          <w:szCs w:val="24"/>
        </w:rPr>
        <w:t>учебной практики (те</w:t>
      </w:r>
      <w:r w:rsidR="00FE2412" w:rsidRPr="00FE2412">
        <w:rPr>
          <w:b/>
          <w:sz w:val="24"/>
          <w:szCs w:val="24"/>
        </w:rPr>
        <w:t>х</w:t>
      </w:r>
      <w:r w:rsidR="00FE2412" w:rsidRPr="00FE2412">
        <w:rPr>
          <w:b/>
          <w:sz w:val="24"/>
          <w:szCs w:val="24"/>
        </w:rPr>
        <w:t xml:space="preserve">нологической) </w:t>
      </w:r>
      <w:r w:rsidR="00FE2412" w:rsidRPr="00FE2412">
        <w:rPr>
          <w:b/>
          <w:spacing w:val="-3"/>
          <w:sz w:val="24"/>
          <w:szCs w:val="24"/>
          <w:lang w:eastAsia="en-US"/>
        </w:rPr>
        <w:t>культурно-просветительской</w:t>
      </w:r>
      <w:r>
        <w:rPr>
          <w:b/>
          <w:sz w:val="24"/>
          <w:szCs w:val="24"/>
        </w:rPr>
        <w:t xml:space="preserve"> в зачетных единицах и ее продолж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D06ADA" w:rsidRDefault="00D06ADA">
      <w:pPr>
        <w:widowControl/>
        <w:autoSpaceDE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D06ADA" w:rsidRDefault="00D06ADA">
      <w:pPr>
        <w:widowControl/>
        <w:autoSpaceDE/>
        <w:jc w:val="both"/>
      </w:pPr>
      <w:r>
        <w:rPr>
          <w:rFonts w:eastAsia="Times New Roman"/>
          <w:sz w:val="24"/>
          <w:szCs w:val="24"/>
          <w:lang w:eastAsia="en-US"/>
        </w:rPr>
        <w:t>Общий объем учебной практики – 6 зачетных единицы – 216 академических часов – 4 н</w:t>
      </w:r>
      <w:r>
        <w:rPr>
          <w:rFonts w:eastAsia="Times New Roman"/>
          <w:sz w:val="24"/>
          <w:szCs w:val="24"/>
          <w:lang w:eastAsia="en-US"/>
        </w:rPr>
        <w:t>е</w:t>
      </w:r>
      <w:r>
        <w:rPr>
          <w:rFonts w:eastAsia="Times New Roman"/>
          <w:sz w:val="24"/>
          <w:szCs w:val="24"/>
          <w:lang w:eastAsia="en-US"/>
        </w:rPr>
        <w:t>дели.</w:t>
      </w:r>
    </w:p>
    <w:p w:rsidR="00D06ADA" w:rsidRDefault="00D06ADA">
      <w:pPr>
        <w:keepNext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:rsidR="00D06ADA" w:rsidRDefault="00D06ADA">
      <w:pPr>
        <w:keepNext/>
        <w:ind w:firstLine="709"/>
        <w:jc w:val="both"/>
      </w:pPr>
      <w:r>
        <w:rPr>
          <w:b/>
          <w:sz w:val="24"/>
          <w:szCs w:val="24"/>
        </w:rPr>
        <w:t xml:space="preserve">5. Содержание </w:t>
      </w:r>
      <w:r w:rsidR="00FE2412">
        <w:rPr>
          <w:b/>
          <w:sz w:val="24"/>
          <w:szCs w:val="24"/>
        </w:rPr>
        <w:t xml:space="preserve">практической подготовки в форме </w:t>
      </w:r>
      <w:r w:rsidR="00FE2412" w:rsidRPr="00FE2412">
        <w:rPr>
          <w:b/>
          <w:sz w:val="24"/>
          <w:szCs w:val="24"/>
        </w:rPr>
        <w:t>учебной практики (технол</w:t>
      </w:r>
      <w:r w:rsidR="00FE2412" w:rsidRPr="00FE2412">
        <w:rPr>
          <w:b/>
          <w:sz w:val="24"/>
          <w:szCs w:val="24"/>
        </w:rPr>
        <w:t>о</w:t>
      </w:r>
      <w:r w:rsidR="00FE2412" w:rsidRPr="00FE2412">
        <w:rPr>
          <w:b/>
          <w:sz w:val="24"/>
          <w:szCs w:val="24"/>
        </w:rPr>
        <w:t xml:space="preserve">гической) </w:t>
      </w:r>
      <w:r w:rsidR="00FE2412" w:rsidRPr="00FE2412">
        <w:rPr>
          <w:b/>
          <w:spacing w:val="-3"/>
          <w:sz w:val="24"/>
          <w:szCs w:val="24"/>
          <w:lang w:eastAsia="en-US"/>
        </w:rPr>
        <w:t>культурно-просветительской</w:t>
      </w:r>
    </w:p>
    <w:p w:rsidR="00D06ADA" w:rsidRDefault="00D06ADA">
      <w:pPr>
        <w:tabs>
          <w:tab w:val="left" w:pos="900"/>
        </w:tabs>
        <w:spacing w:line="360" w:lineRule="auto"/>
        <w:ind w:firstLine="709"/>
        <w:jc w:val="both"/>
      </w:pPr>
      <w:r>
        <w:rPr>
          <w:sz w:val="24"/>
          <w:szCs w:val="24"/>
        </w:rPr>
        <w:t xml:space="preserve">Содержание </w:t>
      </w:r>
      <w:proofErr w:type="spellStart"/>
      <w:r>
        <w:rPr>
          <w:sz w:val="24"/>
          <w:szCs w:val="24"/>
        </w:rPr>
        <w:t>практики</w:t>
      </w:r>
      <w:r>
        <w:t>для</w:t>
      </w:r>
      <w:proofErr w:type="spellEnd"/>
      <w:r>
        <w:t xml:space="preserve"> очной и заочной форм обучения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1"/>
        <w:gridCol w:w="781"/>
        <w:gridCol w:w="574"/>
        <w:gridCol w:w="438"/>
        <w:gridCol w:w="48"/>
        <w:gridCol w:w="779"/>
        <w:gridCol w:w="966"/>
        <w:gridCol w:w="15"/>
        <w:gridCol w:w="957"/>
        <w:gridCol w:w="63"/>
        <w:gridCol w:w="38"/>
      </w:tblGrid>
      <w:tr w:rsidR="00D06ADA">
        <w:trPr>
          <w:trHeight w:val="60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rPr>
                <w:color w:val="00000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jc w:val="both"/>
            </w:pPr>
            <w:r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jc w:val="both"/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jc w:val="both"/>
            </w:pPr>
            <w:r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D06ADA" w:rsidRDefault="00D06ADA">
            <w:pPr>
              <w:jc w:val="both"/>
            </w:pPr>
            <w:r>
              <w:t>всего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</w:rPr>
            </w:pPr>
          </w:p>
        </w:tc>
      </w:tr>
      <w:tr w:rsidR="00D06ADA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rPr>
                <w:color w:val="000000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jc w:val="both"/>
            </w:pPr>
            <w:r>
              <w:rPr>
                <w:color w:val="000000"/>
                <w:sz w:val="18"/>
                <w:szCs w:val="18"/>
              </w:rPr>
              <w:t>ле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jc w:val="both"/>
            </w:pPr>
            <w:r>
              <w:rPr>
                <w:color w:val="000000"/>
                <w:sz w:val="18"/>
                <w:szCs w:val="18"/>
              </w:rPr>
              <w:t>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сульт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6ADA" w:rsidRDefault="00D06AD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06ADA">
        <w:trPr>
          <w:trHeight w:val="420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r>
              <w:rPr>
                <w:rStyle w:val="fontstyle01"/>
                <w:b/>
              </w:rPr>
              <w:t>Организационно-подготовительный этап</w:t>
            </w:r>
          </w:p>
          <w:p w:rsidR="00D06ADA" w:rsidRDefault="00D06AD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2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bottom"/>
          </w:tcPr>
          <w:p w:rsidR="00D06ADA" w:rsidRDefault="00D06ADA">
            <w:pPr>
              <w:snapToGri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D06ADA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кот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lastRenderedPageBreak/>
              <w:t>• излагаются основные направления деятельн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 студентов;</w:t>
            </w:r>
            <w:r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ки;</w:t>
            </w:r>
          </w:p>
          <w:p w:rsidR="00D06ADA" w:rsidRDefault="00D06ADA">
            <w:r>
              <w:rPr>
                <w:color w:val="000000"/>
                <w:sz w:val="22"/>
                <w:szCs w:val="22"/>
              </w:rPr>
              <w:t>•вручается пакет документации по практике;</w:t>
            </w:r>
            <w:r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ворами;</w:t>
            </w:r>
          </w:p>
          <w:p w:rsidR="00D06ADA" w:rsidRDefault="00D06ADA">
            <w:r>
              <w:rPr>
                <w:color w:val="000000"/>
                <w:sz w:val="22"/>
                <w:szCs w:val="22"/>
              </w:rPr>
              <w:t>•доводятся до сведения права и обязанности ст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roofErr w:type="gramStart"/>
            <w:r>
              <w:rPr>
                <w:rStyle w:val="fontstyle01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>
              <w:rPr>
                <w:rStyle w:val="fontstyle01"/>
                <w:sz w:val="22"/>
                <w:szCs w:val="22"/>
              </w:rPr>
              <w:t>о</w:t>
            </w:r>
            <w:r>
              <w:rPr>
                <w:rStyle w:val="fontstyle01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</w:t>
            </w:r>
            <w:r>
              <w:rPr>
                <w:rStyle w:val="fontstyle01"/>
                <w:sz w:val="22"/>
                <w:szCs w:val="22"/>
              </w:rPr>
              <w:t>з</w:t>
            </w:r>
            <w:r>
              <w:rPr>
                <w:rStyle w:val="fontstyle01"/>
                <w:sz w:val="22"/>
                <w:szCs w:val="22"/>
              </w:rPr>
              <w:t>вития, индивидуальных возможностей и состо</w:t>
            </w:r>
            <w:r>
              <w:rPr>
                <w:rStyle w:val="fontstyle01"/>
                <w:sz w:val="22"/>
                <w:szCs w:val="22"/>
              </w:rPr>
              <w:t>я</w:t>
            </w:r>
            <w:r>
              <w:rPr>
                <w:rStyle w:val="fontstyle01"/>
                <w:sz w:val="22"/>
                <w:szCs w:val="22"/>
              </w:rPr>
              <w:t>ния здоровья, а также образовательные програ</w:t>
            </w:r>
            <w:r>
              <w:rPr>
                <w:rStyle w:val="fontstyle01"/>
                <w:sz w:val="22"/>
                <w:szCs w:val="22"/>
              </w:rPr>
              <w:t>м</w:t>
            </w:r>
            <w:r>
              <w:rPr>
                <w:rStyle w:val="fontstyle01"/>
                <w:sz w:val="22"/>
                <w:szCs w:val="22"/>
              </w:rPr>
              <w:t>мы, адаптированные для указанных обучающи</w:t>
            </w:r>
            <w:r>
              <w:rPr>
                <w:rStyle w:val="fontstyle01"/>
                <w:sz w:val="22"/>
                <w:szCs w:val="22"/>
              </w:rPr>
              <w:t>х</w:t>
            </w:r>
            <w:r>
              <w:rPr>
                <w:rStyle w:val="fontstyle01"/>
                <w:sz w:val="22"/>
                <w:szCs w:val="22"/>
              </w:rPr>
              <w:t>ся и в соответствии с индивидуальными пр</w:t>
            </w:r>
            <w:r>
              <w:rPr>
                <w:rStyle w:val="fontstyle01"/>
                <w:sz w:val="22"/>
                <w:szCs w:val="22"/>
              </w:rPr>
              <w:t>о</w:t>
            </w:r>
            <w:r>
              <w:rPr>
                <w:rStyle w:val="fontstyle01"/>
                <w:sz w:val="22"/>
                <w:szCs w:val="22"/>
              </w:rPr>
              <w:t>граммами реабилитации инвалидов.</w:t>
            </w:r>
            <w:proofErr w:type="gramEnd"/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ным проблемам теории и практики, в свете 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готовки студентов к практике;</w:t>
            </w:r>
            <w:r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ind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925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rStyle w:val="fontstyle01"/>
                <w:b/>
              </w:rPr>
              <w:t>Основной этап</w:t>
            </w:r>
          </w:p>
          <w:p w:rsidR="00D06ADA" w:rsidRDefault="00D06A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925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pStyle w:val="16"/>
              <w:spacing w:after="0" w:line="240" w:lineRule="auto"/>
              <w:contextualSpacing/>
              <w:jc w:val="center"/>
            </w:pPr>
            <w:r>
              <w:rPr>
                <w:rStyle w:val="fontstyle01"/>
                <w:rFonts w:ascii="Times New Roman" w:hAnsi="Times New Roman" w:cs="Times New Roman"/>
                <w:b/>
                <w:bCs/>
                <w:sz w:val="22"/>
                <w:szCs w:val="22"/>
              </w:rPr>
              <w:t>Задание 1. Проведение ораторского турнира на тему «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/>
                <w:bCs/>
                <w:sz w:val="22"/>
                <w:szCs w:val="22"/>
              </w:rPr>
              <w:t>Физики</w:t>
            </w:r>
            <w:r w:rsidRPr="004C6C76">
              <w:rPr>
                <w:rStyle w:val="fontstyle01"/>
                <w:rFonts w:ascii="Times New Roman" w:hAnsi="Times New Roman" w:cs="Times New Roman"/>
                <w:b/>
                <w:bCs/>
                <w:sz w:val="22"/>
                <w:szCs w:val="22"/>
              </w:rPr>
              <w:t>&amp;</w:t>
            </w:r>
            <w:r>
              <w:rPr>
                <w:rStyle w:val="fontstyle01"/>
                <w:rFonts w:ascii="Times New Roman" w:hAnsi="Times New Roman" w:cs="Times New Roman"/>
                <w:b/>
                <w:bCs/>
                <w:sz w:val="22"/>
                <w:szCs w:val="22"/>
              </w:rPr>
              <w:t>Лирики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</w:pPr>
          </w:p>
        </w:tc>
      </w:tr>
      <w:tr w:rsidR="00D06ADA">
        <w:trPr>
          <w:trHeight w:val="454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pStyle w:val="16"/>
              <w:spacing w:after="0" w:line="240" w:lineRule="auto"/>
              <w:ind w:left="0"/>
              <w:contextualSpacing/>
              <w:jc w:val="both"/>
            </w:pPr>
            <w:r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>
              <w:rPr>
                <w:rStyle w:val="fontstyle01"/>
                <w:sz w:val="22"/>
                <w:szCs w:val="22"/>
              </w:rPr>
              <w:t>обучающ</w:t>
            </w:r>
            <w:r>
              <w:rPr>
                <w:rStyle w:val="fontstyle01"/>
                <w:sz w:val="22"/>
                <w:szCs w:val="22"/>
              </w:rPr>
              <w:t>е</w:t>
            </w:r>
            <w:r>
              <w:rPr>
                <w:rStyle w:val="fontstyle01"/>
                <w:sz w:val="22"/>
                <w:szCs w:val="22"/>
              </w:rPr>
              <w:t>муся</w:t>
            </w:r>
            <w:proofErr w:type="gramEnd"/>
            <w:r>
              <w:rPr>
                <w:rStyle w:val="fontstyle01"/>
                <w:sz w:val="22"/>
                <w:szCs w:val="22"/>
              </w:rPr>
              <w:t xml:space="preserve"> </w:t>
            </w:r>
            <w:r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>
              <w:rPr>
                <w:rFonts w:ascii="TimesNewRomanPSMT" w:hAnsi="TimesNewRomanPSMT" w:cs="TimesNewRomanPSMT"/>
                <w:b/>
                <w:color w:val="000000"/>
              </w:rPr>
              <w:t xml:space="preserve"> 1. </w:t>
            </w:r>
            <w:r>
              <w:rPr>
                <w:rFonts w:ascii="Times New Roman" w:hAnsi="Times New Roman" w:cs="TimesNewRomanPSMT"/>
                <w:color w:val="000000"/>
                <w:sz w:val="24"/>
                <w:szCs w:val="24"/>
              </w:rPr>
              <w:t xml:space="preserve"> Обучающийся должен ознакомиться с и</w:t>
            </w:r>
            <w:r>
              <w:rPr>
                <w:rFonts w:ascii="Times New Roman" w:hAnsi="Times New Roman" w:cs="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NewRomanPSMT"/>
                <w:color w:val="000000"/>
                <w:sz w:val="24"/>
                <w:szCs w:val="24"/>
              </w:rPr>
              <w:t>торической справкой вопроса спора «физ</w:t>
            </w:r>
            <w:r>
              <w:rPr>
                <w:rFonts w:ascii="Times New Roman" w:hAnsi="Times New Roman" w:cs="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NewRomanPSMT"/>
                <w:color w:val="000000"/>
                <w:sz w:val="24"/>
                <w:szCs w:val="24"/>
              </w:rPr>
              <w:t xml:space="preserve">ков» и «лириков» и подготовить доклад на одну из представленных тем (5-6 минут): </w:t>
            </w:r>
          </w:p>
          <w:p w:rsidR="00D06ADA" w:rsidRDefault="00D06ADA">
            <w:pPr>
              <w:pStyle w:val="af6"/>
              <w:jc w:val="both"/>
            </w:pPr>
            <w:r>
              <w:rPr>
                <w:color w:val="000000"/>
                <w:sz w:val="24"/>
                <w:szCs w:val="24"/>
              </w:rPr>
              <w:t xml:space="preserve">2. Работая в паре, придумать 2 вопроса на выступление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одногруппника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дать ответ на заданные вопросы по своей теме в письме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ном виде</w:t>
            </w:r>
          </w:p>
          <w:p w:rsidR="00D06ADA" w:rsidRDefault="00D06ADA">
            <w:pPr>
              <w:pStyle w:val="af6"/>
              <w:jc w:val="both"/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Style w:val="fontstyle01"/>
                <w:rFonts w:ascii="Times New Roman" w:hAnsi="Times New Roman"/>
              </w:rPr>
              <w:t xml:space="preserve">Оценить доклады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одногруппников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по сл</w:t>
            </w:r>
            <w:r>
              <w:rPr>
                <w:rStyle w:val="fontstyle01"/>
                <w:rFonts w:ascii="Times New Roman" w:hAnsi="Times New Roman"/>
              </w:rPr>
              <w:t>е</w:t>
            </w:r>
            <w:r>
              <w:rPr>
                <w:rStyle w:val="fontstyle01"/>
                <w:rFonts w:ascii="Times New Roman" w:hAnsi="Times New Roman"/>
              </w:rPr>
              <w:t xml:space="preserve">дующим критериям. Поделиться оценками и выявить вашу среднюю оценку на основе оценивания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одногруппников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925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pStyle w:val="af6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Задание 2. Разработайте сценарий литературной гостиной  и проведите его на базе практ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ки.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  <w:rPr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pStyle w:val="16"/>
              <w:spacing w:after="0" w:line="240" w:lineRule="auto"/>
              <w:ind w:left="0"/>
              <w:contextualSpacing/>
              <w:jc w:val="both"/>
            </w:pPr>
            <w:r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>
              <w:rPr>
                <w:rStyle w:val="fontstyle01"/>
                <w:sz w:val="22"/>
                <w:szCs w:val="22"/>
              </w:rPr>
              <w:t>обучающ</w:t>
            </w:r>
            <w:r>
              <w:rPr>
                <w:rStyle w:val="fontstyle01"/>
                <w:sz w:val="22"/>
                <w:szCs w:val="22"/>
              </w:rPr>
              <w:t>е</w:t>
            </w:r>
            <w:r>
              <w:rPr>
                <w:rStyle w:val="fontstyle01"/>
                <w:sz w:val="22"/>
                <w:szCs w:val="22"/>
              </w:rPr>
              <w:t>муся</w:t>
            </w:r>
            <w:proofErr w:type="gramEnd"/>
            <w:r>
              <w:rPr>
                <w:rStyle w:val="fontstyle01"/>
                <w:sz w:val="22"/>
                <w:szCs w:val="22"/>
              </w:rPr>
              <w:t xml:space="preserve"> </w:t>
            </w:r>
            <w:r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06ADA" w:rsidRDefault="00D06ADA">
            <w:pPr>
              <w:pStyle w:val="16"/>
              <w:spacing w:after="0" w:line="240" w:lineRule="auto"/>
              <w:ind w:left="0"/>
              <w:contextualSpacing/>
              <w:jc w:val="both"/>
            </w:pPr>
            <w:r>
              <w:rPr>
                <w:rStyle w:val="fontstyle01"/>
                <w:sz w:val="22"/>
                <w:szCs w:val="22"/>
              </w:rPr>
              <w:t xml:space="preserve">1. Придумать тематику литературной гостиной, опираясь на образовательную программу и класс </w:t>
            </w:r>
            <w:proofErr w:type="gramStart"/>
            <w:r>
              <w:rPr>
                <w:rStyle w:val="fontstyle01"/>
                <w:sz w:val="22"/>
                <w:szCs w:val="22"/>
              </w:rPr>
              <w:t>обучающихся</w:t>
            </w:r>
            <w:proofErr w:type="gramEnd"/>
          </w:p>
          <w:p w:rsidR="00D06ADA" w:rsidRDefault="00D06ADA">
            <w:pPr>
              <w:pStyle w:val="16"/>
              <w:spacing w:after="0" w:line="240" w:lineRule="auto"/>
              <w:ind w:left="0"/>
              <w:contextualSpacing/>
              <w:jc w:val="both"/>
            </w:pPr>
            <w:r>
              <w:rPr>
                <w:rStyle w:val="fontstyle01"/>
                <w:sz w:val="22"/>
                <w:szCs w:val="22"/>
              </w:rPr>
              <w:lastRenderedPageBreak/>
              <w:t>2. Разработать сценарий</w:t>
            </w:r>
          </w:p>
          <w:p w:rsidR="00D06ADA" w:rsidRDefault="00D06ADA">
            <w:pPr>
              <w:pStyle w:val="16"/>
              <w:spacing w:after="0" w:line="240" w:lineRule="auto"/>
              <w:ind w:left="0"/>
              <w:contextualSpacing/>
              <w:jc w:val="both"/>
            </w:pPr>
            <w:r>
              <w:rPr>
                <w:rStyle w:val="fontstyle01"/>
                <w:sz w:val="22"/>
                <w:szCs w:val="22"/>
              </w:rPr>
              <w:t xml:space="preserve">3. Провести литературную гостиную на </w:t>
            </w:r>
            <w:proofErr w:type="gramStart"/>
            <w:r>
              <w:rPr>
                <w:rStyle w:val="fontstyle01"/>
                <w:sz w:val="22"/>
                <w:szCs w:val="22"/>
              </w:rPr>
              <w:t>обуча</w:t>
            </w:r>
            <w:r>
              <w:rPr>
                <w:rStyle w:val="fontstyle01"/>
                <w:sz w:val="22"/>
                <w:szCs w:val="22"/>
              </w:rPr>
              <w:t>ю</w:t>
            </w:r>
            <w:r>
              <w:rPr>
                <w:rStyle w:val="fontstyle01"/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jc w:val="both"/>
            </w:pPr>
            <w:r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</w:t>
            </w:r>
            <w:r>
              <w:rPr>
                <w:rStyle w:val="fontstyle01"/>
                <w:sz w:val="22"/>
                <w:szCs w:val="22"/>
              </w:rPr>
              <w:t>о</w:t>
            </w:r>
            <w:r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>
              <w:rPr>
                <w:rStyle w:val="fontstyle01"/>
                <w:sz w:val="22"/>
                <w:szCs w:val="22"/>
              </w:rPr>
              <w:t>в</w:t>
            </w:r>
            <w:r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>
              <w:rPr>
                <w:rStyle w:val="fontstyle01"/>
                <w:sz w:val="22"/>
                <w:szCs w:val="22"/>
              </w:rPr>
              <w:t>,я</w:t>
            </w:r>
            <w:proofErr w:type="gramEnd"/>
            <w:r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>
              <w:rPr>
                <w:rStyle w:val="fontstyle01"/>
                <w:sz w:val="22"/>
                <w:szCs w:val="22"/>
              </w:rPr>
              <w:t xml:space="preserve"> одновременно и </w:t>
            </w:r>
            <w:r>
              <w:rPr>
                <w:rStyle w:val="fontstyle01"/>
                <w:b/>
                <w:sz w:val="22"/>
                <w:szCs w:val="22"/>
              </w:rPr>
              <w:t>ра</w:t>
            </w:r>
            <w:r>
              <w:rPr>
                <w:rStyle w:val="fontstyle01"/>
                <w:b/>
                <w:sz w:val="22"/>
                <w:szCs w:val="22"/>
              </w:rPr>
              <w:t>з</w:t>
            </w:r>
            <w:r>
              <w:rPr>
                <w:rStyle w:val="fontstyle01"/>
                <w:b/>
                <w:sz w:val="22"/>
                <w:szCs w:val="22"/>
              </w:rPr>
              <w:t>делами предоставляемого руководителю практики отчета</w:t>
            </w:r>
          </w:p>
          <w:p w:rsidR="00D06ADA" w:rsidRDefault="00D06ADA">
            <w:pPr>
              <w:pStyle w:val="16"/>
              <w:spacing w:after="0" w:line="240" w:lineRule="auto"/>
              <w:ind w:left="0"/>
              <w:contextualSpacing/>
              <w:jc w:val="both"/>
            </w:pPr>
            <w:r>
              <w:rPr>
                <w:rStyle w:val="fontstyle01"/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iCs/>
              </w:rPr>
              <w:t>Общее знакомство с организацией, на базе к</w:t>
            </w:r>
            <w:r>
              <w:rPr>
                <w:rFonts w:ascii="Times New Roman" w:hAnsi="Times New Roman" w:cs="Times New Roman"/>
                <w:bCs/>
                <w:iCs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</w:rPr>
              <w:t>торой проводится практика.</w:t>
            </w:r>
          </w:p>
          <w:p w:rsidR="00D06ADA" w:rsidRDefault="00D06ADA">
            <w:pPr>
              <w:pStyle w:val="16"/>
              <w:spacing w:after="0" w:line="240" w:lineRule="auto"/>
              <w:ind w:left="0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Результат: </w:t>
            </w:r>
            <w:r>
              <w:rPr>
                <w:rFonts w:ascii="Times New Roman" w:hAnsi="Times New Roman" w:cs="Times New Roman"/>
                <w:bCs/>
              </w:rPr>
              <w:t xml:space="preserve">Визитная карточка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D06ADA" w:rsidRDefault="00D06AD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eastAsia="Times New Roman"/>
                <w:bCs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нормативно-правового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  <w:p w:rsidR="00D06ADA" w:rsidRDefault="00D06ADA">
            <w:pPr>
              <w:jc w:val="both"/>
            </w:pPr>
            <w:r>
              <w:rPr>
                <w:color w:val="000000"/>
                <w:sz w:val="24"/>
                <w:szCs w:val="24"/>
              </w:rPr>
              <w:t>Знакомство с нормативными документами, регламентирующими работу учителя начал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классов, рабочими программами и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меняемыми УМК.</w:t>
            </w:r>
          </w:p>
          <w:p w:rsidR="00D06ADA" w:rsidRDefault="00D06ADA">
            <w:pPr>
              <w:jc w:val="both"/>
            </w:pPr>
            <w:r>
              <w:rPr>
                <w:color w:val="000000"/>
                <w:sz w:val="24"/>
                <w:szCs w:val="24"/>
              </w:rPr>
              <w:t>Результат: краткая аннотация основных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кументов – назначение, структура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925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ind w:left="-42"/>
              <w:jc w:val="both"/>
            </w:pPr>
            <w:r>
              <w:rPr>
                <w:rStyle w:val="fontstyle01"/>
                <w:sz w:val="22"/>
                <w:szCs w:val="22"/>
              </w:rPr>
              <w:t>1. Подготовка доклада для ораторского турнира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</w:pPr>
            <w:r>
              <w:rPr>
                <w:rStyle w:val="fontstyle01"/>
                <w:sz w:val="22"/>
                <w:szCs w:val="22"/>
              </w:rPr>
              <w:t>4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925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2773"/>
        </w:trPr>
        <w:tc>
          <w:tcPr>
            <w:tcW w:w="47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D06ADA" w:rsidRDefault="00D06ADA">
            <w:r>
              <w:rPr>
                <w:color w:val="000000"/>
                <w:sz w:val="22"/>
                <w:szCs w:val="22"/>
              </w:rPr>
              <w:t>•отчет о практике, заверенный руководителем организации;</w:t>
            </w:r>
          </w:p>
          <w:p w:rsidR="00D06ADA" w:rsidRDefault="00D06ADA">
            <w:r>
              <w:rPr>
                <w:color w:val="000000"/>
                <w:sz w:val="22"/>
                <w:szCs w:val="22"/>
              </w:rPr>
              <w:t>•дневник практики, заверенный руководителем организации;</w:t>
            </w:r>
          </w:p>
          <w:p w:rsidR="00D06ADA" w:rsidRDefault="00D06ADA">
            <w:r>
              <w:rPr>
                <w:color w:val="000000"/>
                <w:sz w:val="22"/>
                <w:szCs w:val="22"/>
              </w:rPr>
              <w:t>•характеристику о прохождении практики и 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полнении ее программы, подписанную руков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дителем практики;</w:t>
            </w:r>
          </w:p>
          <w:p w:rsidR="00D06ADA" w:rsidRDefault="00D06ADA">
            <w:r>
              <w:rPr>
                <w:color w:val="000000"/>
                <w:sz w:val="22"/>
                <w:szCs w:val="22"/>
              </w:rPr>
              <w:t>•все виды материалов, подготовленные студе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335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>
              <w:rPr>
                <w:rStyle w:val="fontstyle01"/>
                <w:sz w:val="22"/>
                <w:szCs w:val="22"/>
              </w:rPr>
              <w:t>я</w:t>
            </w:r>
            <w:r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600"/>
        </w:trPr>
        <w:tc>
          <w:tcPr>
            <w:tcW w:w="470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390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6ADA" w:rsidRDefault="00D06AD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6ADA" w:rsidRDefault="00D06AD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06ADA" w:rsidRDefault="00D06AD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6ADA" w:rsidRDefault="00D06AD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6ADA" w:rsidRDefault="004C6C7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06ADA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6ADA" w:rsidRDefault="00D06AD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06ADA" w:rsidRDefault="00D06ADA">
      <w:pPr>
        <w:widowControl/>
        <w:autoSpaceDE/>
        <w:jc w:val="both"/>
        <w:rPr>
          <w:rFonts w:ascii="TimesNewRomanPSMT" w:eastAsia="Times New Roman" w:hAnsi="TimesNewRomanPSMT" w:cs="TimesNewRomanPSMT"/>
          <w:color w:val="000000"/>
          <w:sz w:val="24"/>
        </w:rPr>
      </w:pPr>
    </w:p>
    <w:p w:rsidR="00D06ADA" w:rsidRDefault="00D06ADA">
      <w:pPr>
        <w:widowControl/>
        <w:autoSpaceDE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</w:p>
    <w:p w:rsidR="00D06ADA" w:rsidRDefault="00D06ADA">
      <w:pPr>
        <w:jc w:val="center"/>
      </w:pPr>
      <w:r>
        <w:rPr>
          <w:b/>
          <w:sz w:val="24"/>
          <w:szCs w:val="24"/>
        </w:rPr>
        <w:t xml:space="preserve">6. База проведения </w:t>
      </w:r>
      <w:r w:rsidR="00FE2412">
        <w:rPr>
          <w:b/>
          <w:sz w:val="24"/>
          <w:szCs w:val="24"/>
        </w:rPr>
        <w:t xml:space="preserve">практической подготовки в форме </w:t>
      </w:r>
      <w:r w:rsidR="00FE2412" w:rsidRPr="00FE2412">
        <w:rPr>
          <w:b/>
          <w:sz w:val="24"/>
          <w:szCs w:val="24"/>
        </w:rPr>
        <w:t>учебной практики (технолог</w:t>
      </w:r>
      <w:r w:rsidR="00FE2412" w:rsidRPr="00FE2412">
        <w:rPr>
          <w:b/>
          <w:sz w:val="24"/>
          <w:szCs w:val="24"/>
        </w:rPr>
        <w:t>и</w:t>
      </w:r>
      <w:r w:rsidR="00FE2412" w:rsidRPr="00FE2412">
        <w:rPr>
          <w:b/>
          <w:sz w:val="24"/>
          <w:szCs w:val="24"/>
        </w:rPr>
        <w:t xml:space="preserve">ческой) </w:t>
      </w:r>
      <w:r w:rsidR="00FE2412" w:rsidRPr="00FE2412">
        <w:rPr>
          <w:b/>
          <w:spacing w:val="-3"/>
          <w:sz w:val="24"/>
          <w:szCs w:val="24"/>
          <w:lang w:eastAsia="en-US"/>
        </w:rPr>
        <w:t>культурно-просветительской</w:t>
      </w:r>
    </w:p>
    <w:p w:rsidR="00D06ADA" w:rsidRDefault="00D06ADA">
      <w:pPr>
        <w:jc w:val="center"/>
        <w:rPr>
          <w:b/>
          <w:sz w:val="24"/>
          <w:szCs w:val="24"/>
        </w:rPr>
      </w:pPr>
    </w:p>
    <w:p w:rsidR="00D06ADA" w:rsidRDefault="00D06ADA">
      <w:pPr>
        <w:pStyle w:val="3"/>
        <w:shd w:val="clear" w:color="auto" w:fill="auto"/>
        <w:spacing w:after="0" w:line="240" w:lineRule="auto"/>
        <w:ind w:firstLine="709"/>
        <w:jc w:val="both"/>
      </w:pPr>
      <w:r>
        <w:t xml:space="preserve">6.1. Профильные </w:t>
      </w:r>
      <w:proofErr w:type="spellStart"/>
      <w:r>
        <w:t>организации</w:t>
      </w:r>
      <w:r>
        <w:rPr>
          <w:i/>
          <w:iCs/>
        </w:rPr>
        <w:t>области</w:t>
      </w:r>
      <w:proofErr w:type="spellEnd"/>
      <w:r>
        <w:rPr>
          <w:i/>
          <w:iCs/>
        </w:rPr>
        <w:t xml:space="preserve"> профессиональной деятельности и сферы профессиональной деятельности, в которых выпускники, освоившие программу бакала</w:t>
      </w:r>
      <w:r>
        <w:rPr>
          <w:i/>
          <w:iCs/>
        </w:rPr>
        <w:t>в</w:t>
      </w:r>
      <w:r>
        <w:rPr>
          <w:i/>
          <w:iCs/>
        </w:rPr>
        <w:lastRenderedPageBreak/>
        <w:t xml:space="preserve">риата, могут осуществлять профессиональную </w:t>
      </w:r>
      <w:proofErr w:type="spellStart"/>
      <w:r>
        <w:rPr>
          <w:i/>
          <w:iCs/>
        </w:rPr>
        <w:t>деятельность</w:t>
      </w:r>
      <w:proofErr w:type="gramStart"/>
      <w:r>
        <w:rPr>
          <w:i/>
          <w:iCs/>
        </w:rPr>
        <w:t>:</w:t>
      </w:r>
      <w:r>
        <w:rPr>
          <w:rStyle w:val="fontstyle21"/>
        </w:rPr>
        <w:t>о</w:t>
      </w:r>
      <w:proofErr w:type="gramEnd"/>
      <w:r>
        <w:rPr>
          <w:rStyle w:val="fontstyle21"/>
        </w:rPr>
        <w:t>бразовательные</w:t>
      </w:r>
      <w:proofErr w:type="spellEnd"/>
      <w:r>
        <w:rPr>
          <w:rStyle w:val="fontstyle21"/>
        </w:rPr>
        <w:t xml:space="preserve"> орган</w:t>
      </w:r>
      <w:r>
        <w:rPr>
          <w:rStyle w:val="fontstyle21"/>
        </w:rPr>
        <w:t>и</w:t>
      </w:r>
      <w:r>
        <w:rPr>
          <w:rStyle w:val="fontstyle21"/>
        </w:rPr>
        <w:t>зации среднего общего образования.</w:t>
      </w:r>
    </w:p>
    <w:p w:rsidR="00D06ADA" w:rsidRDefault="00D06ADA">
      <w:pPr>
        <w:ind w:firstLine="567"/>
        <w:jc w:val="both"/>
        <w:rPr>
          <w:sz w:val="24"/>
          <w:szCs w:val="24"/>
        </w:rPr>
      </w:pPr>
    </w:p>
    <w:p w:rsidR="00D06ADA" w:rsidRDefault="00D06ADA">
      <w:pPr>
        <w:ind w:firstLine="360"/>
        <w:jc w:val="both"/>
      </w:pPr>
      <w:r>
        <w:rPr>
          <w:sz w:val="24"/>
          <w:szCs w:val="24"/>
        </w:rPr>
        <w:t>6.2. Учебная (Культурно-просветительская) практика может проводиться в профил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организациях, имеющих договор о сотруд</w:t>
      </w:r>
      <w:r>
        <w:rPr>
          <w:sz w:val="24"/>
          <w:szCs w:val="24"/>
        </w:rPr>
        <w:softHyphen/>
        <w:t xml:space="preserve">ничестве с Академией. </w:t>
      </w:r>
    </w:p>
    <w:p w:rsidR="00D06ADA" w:rsidRDefault="00D06ADA">
      <w:pPr>
        <w:ind w:firstLine="360"/>
        <w:jc w:val="both"/>
        <w:rPr>
          <w:color w:val="FF0000"/>
          <w:sz w:val="24"/>
          <w:szCs w:val="24"/>
        </w:rPr>
      </w:pPr>
    </w:p>
    <w:p w:rsidR="00D06ADA" w:rsidRDefault="00D06ADA">
      <w:pPr>
        <w:ind w:firstLine="360"/>
        <w:jc w:val="both"/>
      </w:pPr>
      <w:r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D06ADA" w:rsidRDefault="00D06ADA">
      <w:pPr>
        <w:ind w:firstLine="360"/>
        <w:jc w:val="both"/>
      </w:pPr>
      <w:r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проводятся конференции:</w:t>
      </w:r>
    </w:p>
    <w:p w:rsidR="00D06ADA" w:rsidRDefault="00D06ADA">
      <w:pPr>
        <w:pStyle w:val="16"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Установочная конференция (первый учебный день практики) – обучающиеся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D06ADA" w:rsidRDefault="00D06ADA">
      <w:pPr>
        <w:pStyle w:val="16"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Итоговая конференция (последний учебный день практики) – руководитель пра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D06ADA" w:rsidRDefault="00D06ADA">
      <w:pPr>
        <w:ind w:left="360"/>
        <w:jc w:val="both"/>
      </w:pPr>
      <w:r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D06ADA" w:rsidRDefault="00D06ADA">
      <w:pPr>
        <w:pStyle w:val="16"/>
        <w:numPr>
          <w:ilvl w:val="0"/>
          <w:numId w:val="6"/>
        </w:numPr>
        <w:spacing w:after="0" w:line="240" w:lineRule="auto"/>
        <w:ind w:left="357" w:hanging="35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D06ADA" w:rsidRDefault="00D06ADA">
      <w:pPr>
        <w:pStyle w:val="16"/>
        <w:numPr>
          <w:ilvl w:val="0"/>
          <w:numId w:val="6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D06ADA" w:rsidRDefault="00D06ADA">
      <w:pPr>
        <w:pStyle w:val="16"/>
        <w:numPr>
          <w:ilvl w:val="0"/>
          <w:numId w:val="6"/>
        </w:numPr>
        <w:spacing w:after="0" w:line="240" w:lineRule="auto"/>
        <w:ind w:left="357" w:hanging="35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тики.</w:t>
      </w:r>
    </w:p>
    <w:p w:rsidR="00D06ADA" w:rsidRDefault="00D06ADA">
      <w:pPr>
        <w:pStyle w:val="16"/>
        <w:numPr>
          <w:ilvl w:val="0"/>
          <w:numId w:val="6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softHyphen/>
        <w:t>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отстранен от практики.</w:t>
      </w:r>
    </w:p>
    <w:p w:rsidR="00D06ADA" w:rsidRDefault="00D06ADA">
      <w:pPr>
        <w:ind w:left="360"/>
        <w:jc w:val="both"/>
      </w:pPr>
      <w:r>
        <w:rPr>
          <w:b/>
          <w:color w:val="000000"/>
          <w:sz w:val="24"/>
          <w:szCs w:val="24"/>
        </w:rPr>
        <w:t>* Примечания:</w:t>
      </w:r>
    </w:p>
    <w:p w:rsidR="00D06ADA" w:rsidRDefault="00D06ADA">
      <w:pPr>
        <w:ind w:left="360"/>
        <w:jc w:val="both"/>
      </w:pPr>
      <w:r>
        <w:rPr>
          <w:b/>
          <w:color w:val="000000"/>
          <w:sz w:val="16"/>
          <w:szCs w:val="16"/>
        </w:rPr>
        <w:t xml:space="preserve">Для </w:t>
      </w:r>
      <w:proofErr w:type="gramStart"/>
      <w:r>
        <w:rPr>
          <w:b/>
          <w:color w:val="000000"/>
          <w:sz w:val="16"/>
          <w:szCs w:val="16"/>
        </w:rPr>
        <w:t>обучающихся</w:t>
      </w:r>
      <w:proofErr w:type="gramEnd"/>
      <w:r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D06ADA" w:rsidRDefault="00D06ADA">
      <w:pPr>
        <w:ind w:left="360"/>
        <w:jc w:val="both"/>
      </w:pPr>
      <w:proofErr w:type="gramStart"/>
      <w:r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>
        <w:rPr>
          <w:b/>
          <w:sz w:val="16"/>
          <w:szCs w:val="16"/>
        </w:rPr>
        <w:t>ь</w:t>
      </w:r>
      <w:r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>
        <w:rPr>
          <w:b/>
          <w:sz w:val="16"/>
          <w:szCs w:val="16"/>
        </w:rPr>
        <w:t>н</w:t>
      </w:r>
      <w:r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D06ADA" w:rsidRDefault="00D06ADA">
      <w:pPr>
        <w:ind w:left="360"/>
        <w:jc w:val="both"/>
      </w:pPr>
      <w:r>
        <w:rPr>
          <w:b/>
          <w:sz w:val="16"/>
          <w:szCs w:val="16"/>
        </w:rPr>
        <w:t>При разработке образовательной программы высшего образования в части программы учебной практики   (</w:t>
      </w:r>
      <w:proofErr w:type="gramStart"/>
      <w:r>
        <w:rPr>
          <w:b/>
          <w:sz w:val="16"/>
          <w:szCs w:val="16"/>
        </w:rPr>
        <w:t>ознаком</w:t>
      </w:r>
      <w:r>
        <w:rPr>
          <w:b/>
          <w:sz w:val="16"/>
          <w:szCs w:val="16"/>
        </w:rPr>
        <w:t>и</w:t>
      </w:r>
      <w:r>
        <w:rPr>
          <w:b/>
          <w:sz w:val="16"/>
          <w:szCs w:val="16"/>
        </w:rPr>
        <w:t>тельная</w:t>
      </w:r>
      <w:proofErr w:type="gramEnd"/>
      <w:r>
        <w:rPr>
          <w:b/>
          <w:sz w:val="16"/>
          <w:szCs w:val="16"/>
        </w:rPr>
        <w:t xml:space="preserve">) </w:t>
      </w:r>
      <w:r>
        <w:rPr>
          <w:sz w:val="16"/>
          <w:szCs w:val="16"/>
        </w:rPr>
        <w:t xml:space="preserve">согласно требованиями </w:t>
      </w:r>
      <w:r>
        <w:rPr>
          <w:b/>
          <w:sz w:val="16"/>
          <w:szCs w:val="16"/>
        </w:rPr>
        <w:t>частей 3-5 статьи 13, статьи 30, пункта 3 части 1 статьи 34</w:t>
      </w:r>
      <w:r>
        <w:rPr>
          <w:sz w:val="16"/>
          <w:szCs w:val="16"/>
        </w:rPr>
        <w:t xml:space="preserve"> 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Федерации»; </w:t>
      </w:r>
      <w:proofErr w:type="gramStart"/>
      <w:r>
        <w:rPr>
          <w:b/>
          <w:sz w:val="16"/>
          <w:szCs w:val="16"/>
        </w:rPr>
        <w:t>пунктов 16, 38</w:t>
      </w:r>
      <w:r>
        <w:rPr>
          <w:sz w:val="16"/>
          <w:szCs w:val="16"/>
        </w:rPr>
        <w:t xml:space="preserve"> Порядка организации и осущес</w:t>
      </w:r>
      <w:r>
        <w:rPr>
          <w:sz w:val="16"/>
          <w:szCs w:val="16"/>
        </w:rPr>
        <w:t>т</w:t>
      </w:r>
      <w:r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граммам </w:t>
      </w:r>
      <w:proofErr w:type="spellStart"/>
      <w:r>
        <w:rPr>
          <w:sz w:val="16"/>
          <w:szCs w:val="16"/>
        </w:rPr>
        <w:t>специалитета</w:t>
      </w:r>
      <w:proofErr w:type="spellEnd"/>
      <w:r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>
        <w:rPr>
          <w:sz w:val="16"/>
          <w:szCs w:val="16"/>
        </w:rPr>
        <w:t>Минобрнауки</w:t>
      </w:r>
      <w:proofErr w:type="spellEnd"/>
      <w:r>
        <w:rPr>
          <w:sz w:val="16"/>
          <w:szCs w:val="16"/>
        </w:rPr>
        <w:t xml:space="preserve"> России от 05.04.2017 № 301 (зарегис</w:t>
      </w:r>
      <w:r>
        <w:rPr>
          <w:sz w:val="16"/>
          <w:szCs w:val="16"/>
        </w:rPr>
        <w:t>т</w:t>
      </w:r>
      <w:r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</w:t>
      </w:r>
      <w:r>
        <w:rPr>
          <w:sz w:val="16"/>
          <w:szCs w:val="16"/>
        </w:rPr>
        <w:t>р</w:t>
      </w:r>
      <w:r>
        <w:rPr>
          <w:sz w:val="16"/>
          <w:szCs w:val="16"/>
        </w:rPr>
        <w:t>жденным индивидуальным учебным планом при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>
        <w:rPr>
          <w:sz w:val="16"/>
          <w:szCs w:val="16"/>
        </w:rPr>
        <w:t>ь</w:t>
      </w:r>
      <w:r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</w:t>
      </w:r>
      <w:proofErr w:type="gramEnd"/>
      <w:r>
        <w:rPr>
          <w:sz w:val="16"/>
          <w:szCs w:val="16"/>
        </w:rPr>
        <w:t xml:space="preserve"> по инд</w:t>
      </w:r>
      <w:r>
        <w:rPr>
          <w:sz w:val="16"/>
          <w:szCs w:val="16"/>
        </w:rPr>
        <w:t>и</w:t>
      </w:r>
      <w:r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>
        <w:rPr>
          <w:sz w:val="16"/>
          <w:szCs w:val="16"/>
        </w:rPr>
        <w:t>а</w:t>
      </w:r>
      <w:r>
        <w:rPr>
          <w:sz w:val="16"/>
          <w:szCs w:val="16"/>
        </w:rPr>
        <w:t>низации).</w:t>
      </w:r>
    </w:p>
    <w:p w:rsidR="00D06ADA" w:rsidRDefault="00D06ADA">
      <w:pPr>
        <w:ind w:left="360"/>
        <w:jc w:val="both"/>
      </w:pPr>
      <w:r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06ADA" w:rsidRDefault="00D06ADA">
      <w:pPr>
        <w:ind w:left="360"/>
        <w:jc w:val="both"/>
      </w:pPr>
      <w:r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>
        <w:rPr>
          <w:sz w:val="16"/>
          <w:szCs w:val="16"/>
        </w:rPr>
        <w:t>м</w:t>
      </w:r>
      <w:r>
        <w:rPr>
          <w:sz w:val="16"/>
          <w:szCs w:val="16"/>
        </w:rPr>
        <w:t xml:space="preserve">мы реабилитации инвалида в соответствии с требованиями </w:t>
      </w:r>
      <w:r>
        <w:rPr>
          <w:b/>
          <w:sz w:val="16"/>
          <w:szCs w:val="16"/>
        </w:rPr>
        <w:t xml:space="preserve">статьи 79 </w:t>
      </w:r>
      <w:r>
        <w:rPr>
          <w:sz w:val="16"/>
          <w:szCs w:val="16"/>
        </w:rPr>
        <w:t xml:space="preserve">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Федерации»; </w:t>
      </w:r>
      <w:proofErr w:type="gramStart"/>
      <w:r>
        <w:rPr>
          <w:b/>
          <w:sz w:val="16"/>
          <w:szCs w:val="16"/>
        </w:rPr>
        <w:t>раздела III</w:t>
      </w:r>
      <w:r>
        <w:rPr>
          <w:sz w:val="16"/>
          <w:szCs w:val="16"/>
        </w:rPr>
        <w:t xml:space="preserve"> Порядка организации и осуществления образовательной де</w:t>
      </w:r>
      <w:r>
        <w:rPr>
          <w:sz w:val="16"/>
          <w:szCs w:val="16"/>
        </w:rPr>
        <w:t>я</w:t>
      </w:r>
      <w:r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>
        <w:rPr>
          <w:sz w:val="16"/>
          <w:szCs w:val="16"/>
        </w:rPr>
        <w:t>специалитета</w:t>
      </w:r>
      <w:proofErr w:type="spellEnd"/>
      <w:r>
        <w:rPr>
          <w:sz w:val="16"/>
          <w:szCs w:val="16"/>
        </w:rPr>
        <w:t>, пр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>
        <w:rPr>
          <w:sz w:val="16"/>
          <w:szCs w:val="16"/>
        </w:rPr>
        <w:t>Минобрнауки</w:t>
      </w:r>
      <w:proofErr w:type="spellEnd"/>
      <w:r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  <w:sz w:val="16"/>
          <w:szCs w:val="16"/>
        </w:rPr>
        <w:t>учебной практики</w:t>
      </w:r>
      <w:r>
        <w:rPr>
          <w:sz w:val="16"/>
          <w:szCs w:val="16"/>
        </w:rPr>
        <w:t xml:space="preserve"> и условия организации и проведения конкре</w:t>
      </w:r>
      <w:r>
        <w:rPr>
          <w:sz w:val="16"/>
          <w:szCs w:val="16"/>
        </w:rPr>
        <w:t>т</w:t>
      </w:r>
      <w:r>
        <w:rPr>
          <w:sz w:val="16"/>
          <w:szCs w:val="16"/>
        </w:rPr>
        <w:t>ного вида практики (</w:t>
      </w:r>
      <w:r>
        <w:rPr>
          <w:b/>
          <w:sz w:val="16"/>
          <w:szCs w:val="16"/>
        </w:rPr>
        <w:t>тип практики «Учебная практика (практика</w:t>
      </w:r>
      <w:proofErr w:type="gramEnd"/>
      <w:r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>
        <w:rPr>
          <w:sz w:val="16"/>
          <w:szCs w:val="16"/>
        </w:rPr>
        <w:t>а</w:t>
      </w:r>
      <w:r>
        <w:rPr>
          <w:sz w:val="16"/>
          <w:szCs w:val="16"/>
        </w:rPr>
        <w:t>ниченными возможностями здоровь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>инвалидов)(</w:t>
      </w:r>
      <w:r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>
        <w:rPr>
          <w:sz w:val="16"/>
          <w:szCs w:val="16"/>
        </w:rPr>
        <w:t>).</w:t>
      </w:r>
    </w:p>
    <w:p w:rsidR="00D06ADA" w:rsidRDefault="00D06ADA">
      <w:pPr>
        <w:ind w:left="360"/>
        <w:jc w:val="both"/>
      </w:pPr>
      <w:proofErr w:type="gramStart"/>
      <w:r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>
        <w:rPr>
          <w:b/>
          <w:sz w:val="16"/>
          <w:szCs w:val="16"/>
        </w:rPr>
        <w:t>о</w:t>
      </w:r>
      <w:r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>
        <w:rPr>
          <w:b/>
          <w:sz w:val="16"/>
          <w:szCs w:val="16"/>
        </w:rPr>
        <w:t xml:space="preserve"> в Российской </w:t>
      </w:r>
      <w:r>
        <w:rPr>
          <w:b/>
          <w:sz w:val="16"/>
          <w:szCs w:val="16"/>
        </w:rPr>
        <w:lastRenderedPageBreak/>
        <w:t>Федерации»:</w:t>
      </w:r>
    </w:p>
    <w:p w:rsidR="00D06ADA" w:rsidRDefault="00D06ADA">
      <w:pPr>
        <w:ind w:left="360"/>
        <w:jc w:val="both"/>
      </w:pPr>
      <w:r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6"/>
          <w:szCs w:val="16"/>
        </w:rPr>
        <w:t>частей 3-5 статьи 13, статьи 30, пун</w:t>
      </w:r>
      <w:r>
        <w:rPr>
          <w:b/>
          <w:sz w:val="16"/>
          <w:szCs w:val="16"/>
        </w:rPr>
        <w:t>к</w:t>
      </w:r>
      <w:r>
        <w:rPr>
          <w:b/>
          <w:sz w:val="16"/>
          <w:szCs w:val="16"/>
        </w:rPr>
        <w:t>та 3 части 1 статьи 34</w:t>
      </w:r>
      <w:r>
        <w:rPr>
          <w:sz w:val="16"/>
          <w:szCs w:val="16"/>
        </w:rPr>
        <w:t xml:space="preserve"> 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</w:t>
      </w:r>
      <w:r>
        <w:rPr>
          <w:sz w:val="16"/>
          <w:szCs w:val="16"/>
        </w:rPr>
        <w:t>е</w:t>
      </w:r>
      <w:r>
        <w:rPr>
          <w:sz w:val="16"/>
          <w:szCs w:val="16"/>
        </w:rPr>
        <w:t xml:space="preserve">дерации»; </w:t>
      </w:r>
      <w:proofErr w:type="gramStart"/>
      <w:r>
        <w:rPr>
          <w:b/>
          <w:sz w:val="16"/>
          <w:szCs w:val="16"/>
        </w:rPr>
        <w:t>пункта 20</w:t>
      </w:r>
      <w:r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>
        <w:rPr>
          <w:sz w:val="16"/>
          <w:szCs w:val="16"/>
        </w:rPr>
        <w:t>специалитета</w:t>
      </w:r>
      <w:proofErr w:type="spellEnd"/>
      <w:r>
        <w:rPr>
          <w:sz w:val="16"/>
          <w:szCs w:val="16"/>
        </w:rPr>
        <w:t>, программам магистратуры, утвержденного прик</w:t>
      </w:r>
      <w:r>
        <w:rPr>
          <w:sz w:val="16"/>
          <w:szCs w:val="16"/>
        </w:rPr>
        <w:t>а</w:t>
      </w:r>
      <w:r>
        <w:rPr>
          <w:sz w:val="16"/>
          <w:szCs w:val="16"/>
        </w:rPr>
        <w:t xml:space="preserve">зом </w:t>
      </w:r>
      <w:proofErr w:type="spellStart"/>
      <w:r>
        <w:rPr>
          <w:sz w:val="16"/>
          <w:szCs w:val="16"/>
        </w:rPr>
        <w:t>Минобрнауки</w:t>
      </w:r>
      <w:proofErr w:type="spellEnd"/>
      <w:r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>
        <w:rPr>
          <w:sz w:val="16"/>
          <w:szCs w:val="16"/>
        </w:rPr>
        <w:t>а</w:t>
      </w:r>
      <w:r>
        <w:rPr>
          <w:sz w:val="16"/>
          <w:szCs w:val="16"/>
        </w:rPr>
        <w:t>тельная организация устанавливает в соответствии с утвержденным индивидуальным учебным планом при освоении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образов</w:t>
      </w:r>
      <w:r>
        <w:rPr>
          <w:sz w:val="16"/>
          <w:szCs w:val="16"/>
        </w:rPr>
        <w:t>а</w:t>
      </w:r>
      <w:r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>
        <w:rPr>
          <w:b/>
          <w:sz w:val="16"/>
          <w:szCs w:val="16"/>
        </w:rPr>
        <w:t xml:space="preserve">частью 5 статьи 5 </w:t>
      </w:r>
      <w:r>
        <w:rPr>
          <w:sz w:val="16"/>
          <w:szCs w:val="16"/>
        </w:rPr>
        <w:t xml:space="preserve">Федерального закона </w:t>
      </w:r>
      <w:r>
        <w:rPr>
          <w:b/>
          <w:sz w:val="16"/>
          <w:szCs w:val="16"/>
        </w:rPr>
        <w:t>от 05.05.2014 № 84-ФЗ</w:t>
      </w:r>
      <w:r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>
        <w:rPr>
          <w:sz w:val="16"/>
          <w:szCs w:val="16"/>
        </w:rPr>
        <w:t xml:space="preserve"> в Российской Фед</w:t>
      </w:r>
      <w:r>
        <w:rPr>
          <w:sz w:val="16"/>
          <w:szCs w:val="16"/>
        </w:rPr>
        <w:t>е</w:t>
      </w:r>
      <w:r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мии, принятому на основании заявления обучающегося).</w:t>
      </w:r>
    </w:p>
    <w:p w:rsidR="00D06ADA" w:rsidRDefault="00D06ADA">
      <w:pPr>
        <w:ind w:left="360"/>
        <w:jc w:val="both"/>
      </w:pPr>
      <w:r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>
        <w:rPr>
          <w:b/>
          <w:sz w:val="16"/>
          <w:szCs w:val="16"/>
        </w:rPr>
        <w:t>о</w:t>
      </w:r>
      <w:r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06ADA" w:rsidRDefault="00D06ADA">
      <w:pPr>
        <w:ind w:left="360"/>
        <w:jc w:val="both"/>
      </w:pPr>
      <w:r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6"/>
          <w:szCs w:val="16"/>
        </w:rPr>
        <w:t>пункта 9 части 1 статьи 33, части 3 статьи 34</w:t>
      </w:r>
      <w:r>
        <w:rPr>
          <w:sz w:val="16"/>
          <w:szCs w:val="16"/>
        </w:rPr>
        <w:t xml:space="preserve"> 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Федерации»; </w:t>
      </w:r>
      <w:proofErr w:type="gramStart"/>
      <w:r>
        <w:rPr>
          <w:b/>
          <w:sz w:val="16"/>
          <w:szCs w:val="16"/>
        </w:rPr>
        <w:t>пункта 43</w:t>
      </w:r>
      <w:r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>
        <w:rPr>
          <w:sz w:val="16"/>
          <w:szCs w:val="16"/>
        </w:rPr>
        <w:t>а</w:t>
      </w:r>
      <w:r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>
        <w:rPr>
          <w:sz w:val="16"/>
          <w:szCs w:val="16"/>
        </w:rPr>
        <w:t>специалитета</w:t>
      </w:r>
      <w:proofErr w:type="spellEnd"/>
      <w:r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>
        <w:rPr>
          <w:sz w:val="16"/>
          <w:szCs w:val="16"/>
        </w:rPr>
        <w:t>Минобрна</w:t>
      </w:r>
      <w:r>
        <w:rPr>
          <w:sz w:val="16"/>
          <w:szCs w:val="16"/>
        </w:rPr>
        <w:t>у</w:t>
      </w:r>
      <w:r>
        <w:rPr>
          <w:sz w:val="16"/>
          <w:szCs w:val="16"/>
        </w:rPr>
        <w:t>ки</w:t>
      </w:r>
      <w:proofErr w:type="spellEnd"/>
      <w:r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>
        <w:rPr>
          <w:sz w:val="16"/>
          <w:szCs w:val="16"/>
        </w:rPr>
        <w:t>а</w:t>
      </w:r>
      <w:r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>
        <w:rPr>
          <w:sz w:val="16"/>
          <w:szCs w:val="16"/>
        </w:rPr>
        <w:t>а</w:t>
      </w:r>
      <w:r>
        <w:rPr>
          <w:sz w:val="16"/>
          <w:szCs w:val="16"/>
        </w:rPr>
        <w:t>ция устанавливает в соответствии с утвержденным индивидуальным учебным планом при освоении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D06ADA" w:rsidRDefault="00D06ADA">
      <w:pPr>
        <w:jc w:val="both"/>
        <w:rPr>
          <w:sz w:val="24"/>
          <w:szCs w:val="24"/>
        </w:rPr>
      </w:pPr>
    </w:p>
    <w:p w:rsidR="00D06ADA" w:rsidRDefault="00D06ADA">
      <w:pPr>
        <w:ind w:firstLine="360"/>
        <w:jc w:val="both"/>
      </w:pPr>
      <w:r>
        <w:rPr>
          <w:b/>
          <w:sz w:val="24"/>
          <w:szCs w:val="24"/>
        </w:rPr>
        <w:t xml:space="preserve">7. Указание форм отчетности </w:t>
      </w:r>
      <w:r w:rsidR="00FE2412">
        <w:rPr>
          <w:b/>
          <w:sz w:val="24"/>
          <w:szCs w:val="24"/>
        </w:rPr>
        <w:t xml:space="preserve">практической подготовки в форме </w:t>
      </w:r>
      <w:r w:rsidR="00FE2412" w:rsidRPr="00FE2412">
        <w:rPr>
          <w:b/>
          <w:sz w:val="24"/>
          <w:szCs w:val="24"/>
        </w:rPr>
        <w:t>учебной практ</w:t>
      </w:r>
      <w:r w:rsidR="00FE2412" w:rsidRPr="00FE2412">
        <w:rPr>
          <w:b/>
          <w:sz w:val="24"/>
          <w:szCs w:val="24"/>
        </w:rPr>
        <w:t>и</w:t>
      </w:r>
      <w:r w:rsidR="00FE2412" w:rsidRPr="00FE2412">
        <w:rPr>
          <w:b/>
          <w:sz w:val="24"/>
          <w:szCs w:val="24"/>
        </w:rPr>
        <w:t xml:space="preserve">ки (технологической) </w:t>
      </w:r>
      <w:r w:rsidR="00FE2412" w:rsidRPr="00FE2412">
        <w:rPr>
          <w:b/>
          <w:spacing w:val="-3"/>
          <w:sz w:val="24"/>
          <w:szCs w:val="24"/>
          <w:lang w:eastAsia="en-US"/>
        </w:rPr>
        <w:t>культурно-просветительской</w:t>
      </w:r>
    </w:p>
    <w:p w:rsidR="00D06ADA" w:rsidRDefault="00D06ADA">
      <w:pPr>
        <w:ind w:firstLine="360"/>
        <w:jc w:val="both"/>
        <w:rPr>
          <w:b/>
          <w:sz w:val="24"/>
          <w:szCs w:val="24"/>
        </w:rPr>
      </w:pPr>
    </w:p>
    <w:p w:rsidR="00D06ADA" w:rsidRDefault="00D06ADA">
      <w:pPr>
        <w:overflowPunct w:val="0"/>
        <w:ind w:firstLine="720"/>
        <w:jc w:val="both"/>
      </w:pPr>
      <w:r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>
        <w:rPr>
          <w:bCs/>
          <w:caps/>
          <w:sz w:val="24"/>
          <w:szCs w:val="24"/>
        </w:rPr>
        <w:t>(</w:t>
      </w:r>
      <w:r>
        <w:rPr>
          <w:sz w:val="24"/>
          <w:szCs w:val="24"/>
        </w:rPr>
        <w:t>социально-значимой</w:t>
      </w:r>
      <w:r>
        <w:rPr>
          <w:bCs/>
          <w:sz w:val="24"/>
          <w:szCs w:val="24"/>
        </w:rPr>
        <w:t xml:space="preserve"> практ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ке</w:t>
      </w:r>
      <w:proofErr w:type="gramStart"/>
      <w:r>
        <w:rPr>
          <w:bCs/>
          <w:sz w:val="24"/>
          <w:szCs w:val="24"/>
        </w:rPr>
        <w:t>)</w:t>
      </w:r>
      <w:r>
        <w:rPr>
          <w:bCs/>
          <w:iCs/>
          <w:sz w:val="24"/>
          <w:szCs w:val="24"/>
        </w:rPr>
        <w:t>п</w:t>
      </w:r>
      <w:proofErr w:type="gramEnd"/>
      <w:r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D06ADA" w:rsidRDefault="00D06ADA">
      <w:pPr>
        <w:pStyle w:val="af3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D06ADA" w:rsidRDefault="00D06ADA">
      <w:pPr>
        <w:jc w:val="both"/>
      </w:pPr>
      <w:r>
        <w:rPr>
          <w:sz w:val="24"/>
          <w:szCs w:val="24"/>
        </w:rPr>
        <w:t xml:space="preserve">1)  Титульный лист (Приложение А). </w:t>
      </w:r>
    </w:p>
    <w:p w:rsidR="00D06ADA" w:rsidRDefault="00D06ADA">
      <w:pPr>
        <w:jc w:val="both"/>
      </w:pPr>
      <w:r>
        <w:rPr>
          <w:sz w:val="24"/>
          <w:szCs w:val="24"/>
        </w:rPr>
        <w:t xml:space="preserve">2)  Задание на практику (Приложение Б). </w:t>
      </w:r>
    </w:p>
    <w:p w:rsidR="00D06ADA" w:rsidRDefault="00D06ADA">
      <w:pPr>
        <w:jc w:val="both"/>
      </w:pPr>
      <w:r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D06ADA" w:rsidRDefault="00D06ADA">
      <w:pPr>
        <w:jc w:val="both"/>
      </w:pPr>
      <w:r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D06ADA" w:rsidRDefault="00D06ADA">
      <w:pPr>
        <w:tabs>
          <w:tab w:val="left" w:pos="540"/>
        </w:tabs>
        <w:jc w:val="both"/>
      </w:pPr>
      <w:r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D06ADA" w:rsidRDefault="00D06ADA">
      <w:pPr>
        <w:tabs>
          <w:tab w:val="left" w:pos="540"/>
        </w:tabs>
        <w:jc w:val="both"/>
      </w:pPr>
      <w:r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низации.  </w:t>
      </w:r>
    </w:p>
    <w:p w:rsidR="00D06ADA" w:rsidRDefault="00D06ADA">
      <w:pPr>
        <w:ind w:firstLine="545"/>
        <w:jc w:val="both"/>
      </w:pPr>
      <w:r>
        <w:rPr>
          <w:sz w:val="24"/>
          <w:szCs w:val="24"/>
        </w:rPr>
        <w:t>6)  Заключение. Содержит анализ результатов прохождения практики в виде обо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щений и выводов; </w:t>
      </w:r>
    </w:p>
    <w:p w:rsidR="00D06ADA" w:rsidRDefault="00D06ADA">
      <w:pPr>
        <w:ind w:firstLine="545"/>
        <w:jc w:val="both"/>
      </w:pPr>
      <w:r>
        <w:rPr>
          <w:sz w:val="24"/>
          <w:szCs w:val="24"/>
        </w:rPr>
        <w:t>8) Список использованных источников.</w:t>
      </w:r>
    </w:p>
    <w:p w:rsidR="00D06ADA" w:rsidRDefault="00D06ADA">
      <w:pPr>
        <w:ind w:firstLine="545"/>
        <w:jc w:val="both"/>
      </w:pPr>
      <w:r>
        <w:rPr>
          <w:sz w:val="24"/>
          <w:szCs w:val="24"/>
        </w:rPr>
        <w:t>9) Приложения (иллюстрации, таблицы, карты, те</w:t>
      </w:r>
      <w:proofErr w:type="gramStart"/>
      <w:r>
        <w:rPr>
          <w:sz w:val="24"/>
          <w:szCs w:val="24"/>
        </w:rPr>
        <w:t>кст всп</w:t>
      </w:r>
      <w:proofErr w:type="gramEnd"/>
      <w:r>
        <w:rPr>
          <w:sz w:val="24"/>
          <w:szCs w:val="24"/>
        </w:rPr>
        <w:t xml:space="preserve">омогательного характера). </w:t>
      </w:r>
    </w:p>
    <w:p w:rsidR="00D06ADA" w:rsidRDefault="00D06ADA">
      <w:pPr>
        <w:ind w:firstLine="545"/>
        <w:jc w:val="both"/>
      </w:pPr>
      <w:r>
        <w:rPr>
          <w:sz w:val="24"/>
          <w:szCs w:val="24"/>
        </w:rPr>
        <w:t>10) Дневник практики (Приложение Г).</w:t>
      </w:r>
    </w:p>
    <w:p w:rsidR="00D06ADA" w:rsidRDefault="00D06ADA">
      <w:pPr>
        <w:ind w:firstLine="545"/>
      </w:pPr>
      <w:r>
        <w:rPr>
          <w:sz w:val="24"/>
          <w:szCs w:val="24"/>
        </w:rPr>
        <w:t>11) Отзыв-характеристика руководителя практики от профильной организации (Пр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ложение Д).</w:t>
      </w:r>
    </w:p>
    <w:p w:rsidR="00D06ADA" w:rsidRDefault="00D06ADA">
      <w:pPr>
        <w:pStyle w:val="21"/>
        <w:spacing w:after="0" w:line="240" w:lineRule="auto"/>
        <w:ind w:left="0" w:firstLine="708"/>
        <w:jc w:val="both"/>
      </w:pPr>
      <w: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:rsidR="00D06ADA" w:rsidRDefault="00D06ADA">
      <w:pPr>
        <w:pStyle w:val="af3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06ADA" w:rsidRDefault="00D06ADA">
      <w:pPr>
        <w:shd w:val="clear" w:color="auto" w:fill="FFFFFF"/>
        <w:ind w:firstLine="709"/>
        <w:jc w:val="both"/>
      </w:pPr>
      <w:r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>, его подписывает руководитель практики от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D06ADA" w:rsidRDefault="00D06ADA">
      <w:pPr>
        <w:shd w:val="clear" w:color="auto" w:fill="FFFFFF"/>
        <w:ind w:firstLine="709"/>
        <w:jc w:val="both"/>
      </w:pPr>
      <w:r>
        <w:rPr>
          <w:sz w:val="24"/>
          <w:szCs w:val="24"/>
        </w:rPr>
        <w:lastRenderedPageBreak/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жит </w:t>
      </w:r>
      <w:r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>
        <w:rPr>
          <w:sz w:val="24"/>
          <w:szCs w:val="24"/>
        </w:rPr>
        <w:t xml:space="preserve"> («высокий», «продвин</w:t>
      </w:r>
      <w:r>
        <w:rPr>
          <w:sz w:val="24"/>
          <w:szCs w:val="24"/>
        </w:rPr>
        <w:t>у</w:t>
      </w:r>
      <w:r>
        <w:rPr>
          <w:sz w:val="24"/>
          <w:szCs w:val="24"/>
        </w:rPr>
        <w:t>тый» «базовый» уровень сформированности компетенций).</w:t>
      </w:r>
    </w:p>
    <w:p w:rsidR="00D06ADA" w:rsidRDefault="00D06ADA">
      <w:pPr>
        <w:ind w:firstLine="708"/>
        <w:jc w:val="both"/>
      </w:pPr>
      <w:r>
        <w:rPr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D06ADA" w:rsidRDefault="00D06ADA">
      <w:pPr>
        <w:tabs>
          <w:tab w:val="left" w:pos="999"/>
        </w:tabs>
        <w:ind w:left="360" w:hanging="360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>
        <w:rPr>
          <w:sz w:val="24"/>
          <w:szCs w:val="24"/>
        </w:rPr>
        <w:softHyphen/>
        <w:t>чает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ратную связь, где он может понять и исправить свои ошибки, допущен</w:t>
      </w:r>
      <w:r>
        <w:rPr>
          <w:sz w:val="24"/>
          <w:szCs w:val="24"/>
        </w:rPr>
        <w:softHyphen/>
        <w:t>ные им в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цессе всей работы;</w:t>
      </w:r>
    </w:p>
    <w:p w:rsidR="00D06ADA" w:rsidRDefault="00D06ADA">
      <w:pPr>
        <w:tabs>
          <w:tab w:val="left" w:pos="999"/>
        </w:tabs>
        <w:ind w:left="360" w:hanging="360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06ADA" w:rsidRDefault="00D06AD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D06ADA" w:rsidRDefault="00D06ADA">
      <w:pPr>
        <w:tabs>
          <w:tab w:val="left" w:pos="999"/>
        </w:tabs>
        <w:ind w:left="360" w:hanging="360"/>
        <w:jc w:val="both"/>
      </w:pPr>
      <w:r>
        <w:rPr>
          <w:b/>
          <w:sz w:val="24"/>
          <w:szCs w:val="24"/>
        </w:rPr>
        <w:t xml:space="preserve">8. </w:t>
      </w:r>
      <w:r>
        <w:rPr>
          <w:rFonts w:ascii="TimesNewRomanPSMT" w:eastAsia="Times New Roman" w:hAnsi="TimesNewRomanPSMT" w:cs="TimesNewRomanPSMT"/>
          <w:b/>
          <w:color w:val="000000"/>
          <w:sz w:val="24"/>
        </w:rPr>
        <w:t xml:space="preserve">Промежуточная аттестация по итогам </w:t>
      </w:r>
      <w:r w:rsidR="00FE2412">
        <w:rPr>
          <w:b/>
          <w:sz w:val="24"/>
          <w:szCs w:val="24"/>
        </w:rPr>
        <w:t xml:space="preserve">практической подготовки в форме </w:t>
      </w:r>
      <w:r w:rsidR="00FE2412" w:rsidRPr="00FE2412">
        <w:rPr>
          <w:b/>
          <w:sz w:val="24"/>
          <w:szCs w:val="24"/>
        </w:rPr>
        <w:t xml:space="preserve">учебной практики (технологической) </w:t>
      </w:r>
      <w:r w:rsidR="00FE2412" w:rsidRPr="00FE2412">
        <w:rPr>
          <w:b/>
          <w:spacing w:val="-3"/>
          <w:sz w:val="24"/>
          <w:szCs w:val="24"/>
          <w:lang w:eastAsia="en-US"/>
        </w:rPr>
        <w:t>культурно-просветительской</w:t>
      </w:r>
    </w:p>
    <w:p w:rsidR="00D06ADA" w:rsidRDefault="00D06ADA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 w:cs="TimesNewRomanPSMT"/>
          <w:b/>
          <w:color w:val="000000"/>
          <w:sz w:val="24"/>
        </w:rPr>
      </w:pPr>
    </w:p>
    <w:p w:rsidR="00D06ADA" w:rsidRDefault="00D06ADA">
      <w:pPr>
        <w:tabs>
          <w:tab w:val="left" w:pos="999"/>
        </w:tabs>
        <w:ind w:left="360" w:firstLine="638"/>
        <w:jc w:val="both"/>
      </w:pPr>
      <w:r>
        <w:rPr>
          <w:rFonts w:ascii="TimesNewRomanPSMT" w:eastAsia="Times New Roman" w:hAnsi="TimesNewRomanPSMT" w:cs="TimesNewRomanPSMT"/>
          <w:color w:val="000000"/>
          <w:sz w:val="24"/>
        </w:rPr>
        <w:t xml:space="preserve">Промежуточная аттестация по итогам прохождения учебной (социально </w:t>
      </w:r>
      <w:proofErr w:type="gramStart"/>
      <w:r>
        <w:rPr>
          <w:rFonts w:ascii="TimesNewRomanPSMT" w:eastAsia="Times New Roman" w:hAnsi="TimesNewRomanPSMT" w:cs="TimesNewRomanPSMT"/>
          <w:color w:val="000000"/>
          <w:sz w:val="24"/>
        </w:rPr>
        <w:t>-з</w:t>
      </w:r>
      <w:proofErr w:type="gramEnd"/>
      <w:r>
        <w:rPr>
          <w:rFonts w:ascii="TimesNewRomanPSMT" w:eastAsia="Times New Roman" w:hAnsi="TimesNewRomanPSMT" w:cs="TimesNewRomanPSMT"/>
          <w:color w:val="000000"/>
          <w:sz w:val="24"/>
        </w:rPr>
        <w:t>начимой)практики проводится при представлении обучающимся отчета по практике, выполненного по предъявляемы</w:t>
      </w:r>
      <w:r>
        <w:rPr>
          <w:rFonts w:ascii="TimesNewRomanPSMT" w:eastAsia="Times New Roman" w:hAnsi="TimesNewRomanPSMT" w:cs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 w:cs="TimesNewRomanPSMT"/>
          <w:color w:val="000000"/>
          <w:sz w:val="24"/>
        </w:rPr>
        <w:t xml:space="preserve"> требованиям.</w:t>
      </w:r>
    </w:p>
    <w:p w:rsidR="00D06ADA" w:rsidRDefault="00D06ADA">
      <w:pPr>
        <w:tabs>
          <w:tab w:val="left" w:pos="999"/>
        </w:tabs>
        <w:ind w:left="360" w:firstLine="638"/>
        <w:jc w:val="both"/>
      </w:pPr>
      <w:r>
        <w:rPr>
          <w:rFonts w:ascii="TimesNewRomanPSMT" w:eastAsia="Times New Roman" w:hAnsi="TimesNewRomanPSMT" w:cs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D06ADA" w:rsidRDefault="00D06ADA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D06ADA" w:rsidRDefault="00D06AD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06ADA" w:rsidRDefault="00D06ADA">
      <w:pPr>
        <w:tabs>
          <w:tab w:val="left" w:pos="900"/>
        </w:tabs>
        <w:ind w:firstLine="709"/>
        <w:jc w:val="both"/>
      </w:pPr>
      <w:r>
        <w:rPr>
          <w:b/>
          <w:sz w:val="24"/>
          <w:szCs w:val="24"/>
        </w:rPr>
        <w:t>9. Перечень учебной литературы и ресурсов сети "Интернет", не</w:t>
      </w:r>
      <w:r w:rsidR="00FE2412">
        <w:rPr>
          <w:b/>
          <w:sz w:val="24"/>
          <w:szCs w:val="24"/>
        </w:rPr>
        <w:t>обходимых для проведения практической подготовки</w:t>
      </w:r>
    </w:p>
    <w:p w:rsidR="00D06ADA" w:rsidRDefault="00D06ADA">
      <w:pPr>
        <w:widowControl/>
        <w:tabs>
          <w:tab w:val="left" w:pos="406"/>
        </w:tabs>
        <w:autoSpaceDE/>
        <w:ind w:firstLine="709"/>
        <w:jc w:val="center"/>
        <w:rPr>
          <w:b/>
          <w:sz w:val="24"/>
          <w:szCs w:val="24"/>
        </w:rPr>
      </w:pPr>
    </w:p>
    <w:p w:rsidR="00D06ADA" w:rsidRDefault="00D06ADA">
      <w:pPr>
        <w:widowControl/>
        <w:tabs>
          <w:tab w:val="left" w:pos="406"/>
        </w:tabs>
        <w:autoSpaceDE/>
        <w:ind w:firstLine="709"/>
        <w:jc w:val="center"/>
      </w:pPr>
      <w:r>
        <w:rPr>
          <w:b/>
          <w:sz w:val="24"/>
          <w:szCs w:val="24"/>
        </w:rPr>
        <w:t>Перечень учебной литературы</w:t>
      </w:r>
    </w:p>
    <w:p w:rsidR="00D06ADA" w:rsidRDefault="00D06ADA">
      <w:pPr>
        <w:widowControl/>
        <w:tabs>
          <w:tab w:val="left" w:pos="406"/>
        </w:tabs>
        <w:autoSpaceDE/>
        <w:ind w:firstLine="709"/>
        <w:jc w:val="both"/>
      </w:pPr>
      <w:r>
        <w:rPr>
          <w:b/>
          <w:bCs/>
          <w:i/>
          <w:sz w:val="24"/>
          <w:szCs w:val="24"/>
        </w:rPr>
        <w:t>Основная:</w:t>
      </w:r>
    </w:p>
    <w:p w:rsidR="00D06ADA" w:rsidRDefault="00D06ADA">
      <w:pPr>
        <w:widowControl/>
        <w:numPr>
          <w:ilvl w:val="0"/>
          <w:numId w:val="5"/>
        </w:numPr>
        <w:autoSpaceDE/>
        <w:ind w:left="400"/>
        <w:jc w:val="both"/>
      </w:pPr>
      <w:proofErr w:type="spellStart"/>
      <w:r>
        <w:rPr>
          <w:sz w:val="24"/>
          <w:szCs w:val="24"/>
        </w:rPr>
        <w:t>Жилавская</w:t>
      </w:r>
      <w:proofErr w:type="spellEnd"/>
      <w:r>
        <w:rPr>
          <w:sz w:val="24"/>
          <w:szCs w:val="24"/>
        </w:rPr>
        <w:t xml:space="preserve">, И. В. История развития </w:t>
      </w:r>
      <w:proofErr w:type="spellStart"/>
      <w:r>
        <w:rPr>
          <w:sz w:val="24"/>
          <w:szCs w:val="24"/>
        </w:rPr>
        <w:t>медиаобразования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И. В. </w:t>
      </w:r>
      <w:proofErr w:type="spellStart"/>
      <w:r>
        <w:rPr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лавская</w:t>
      </w:r>
      <w:proofErr w:type="spellEnd"/>
      <w:r>
        <w:rPr>
          <w:sz w:val="24"/>
          <w:szCs w:val="24"/>
        </w:rPr>
        <w:t xml:space="preserve">, Д. А. </w:t>
      </w:r>
      <w:proofErr w:type="spellStart"/>
      <w:r>
        <w:rPr>
          <w:sz w:val="24"/>
          <w:szCs w:val="24"/>
        </w:rPr>
        <w:t>Зубрицкая</w:t>
      </w:r>
      <w:proofErr w:type="spellEnd"/>
      <w:r>
        <w:rPr>
          <w:sz w:val="24"/>
          <w:szCs w:val="24"/>
        </w:rPr>
        <w:t>. —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Московский педагогический государственный университет, 2017. — 120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 — ISBN 978-5-4263-0484-0.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6" w:history="1">
        <w:r w:rsidR="00753EA1">
          <w:rPr>
            <w:rStyle w:val="a4"/>
            <w:sz w:val="24"/>
            <w:szCs w:val="24"/>
          </w:rPr>
          <w:t>http://www.iprbookshop.ru/72495.html</w:t>
        </w:r>
      </w:hyperlink>
    </w:p>
    <w:p w:rsidR="00D06ADA" w:rsidRDefault="00D06ADA">
      <w:pPr>
        <w:widowControl/>
        <w:numPr>
          <w:ilvl w:val="0"/>
          <w:numId w:val="5"/>
        </w:numPr>
        <w:autoSpaceDE/>
        <w:ind w:left="400"/>
        <w:jc w:val="both"/>
      </w:pPr>
      <w:proofErr w:type="spellStart"/>
      <w:r>
        <w:rPr>
          <w:sz w:val="24"/>
          <w:szCs w:val="24"/>
        </w:rPr>
        <w:t>Фугелова</w:t>
      </w:r>
      <w:proofErr w:type="spellEnd"/>
      <w:r>
        <w:rPr>
          <w:sz w:val="24"/>
          <w:szCs w:val="24"/>
        </w:rPr>
        <w:t>, Т. А.  Образовательные программы начальной школы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и практ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кум для вузов / Т. А. </w:t>
      </w:r>
      <w:proofErr w:type="spellStart"/>
      <w:r>
        <w:rPr>
          <w:sz w:val="24"/>
          <w:szCs w:val="24"/>
        </w:rPr>
        <w:t>Фугелова</w:t>
      </w:r>
      <w:proofErr w:type="spellEnd"/>
      <w:r>
        <w:rPr>
          <w:sz w:val="24"/>
          <w:szCs w:val="24"/>
        </w:rPr>
        <w:t>. — 2-е изд., стер. —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2021. — 465 с. — (Высшее образование). — ISBN 978-5-534-11269-6.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тронный // Образовательная платформа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7" w:history="1">
        <w:r w:rsidR="00753EA1">
          <w:rPr>
            <w:rStyle w:val="a4"/>
            <w:sz w:val="24"/>
            <w:szCs w:val="24"/>
          </w:rPr>
          <w:t>https://urait.ru/bcode/476019</w:t>
        </w:r>
      </w:hyperlink>
    </w:p>
    <w:p w:rsidR="00D06ADA" w:rsidRDefault="00D06ADA">
      <w:pPr>
        <w:widowControl/>
        <w:numPr>
          <w:ilvl w:val="0"/>
          <w:numId w:val="5"/>
        </w:numPr>
        <w:autoSpaceDE/>
        <w:ind w:left="400"/>
        <w:jc w:val="both"/>
      </w:pPr>
      <w:proofErr w:type="spellStart"/>
      <w:r>
        <w:rPr>
          <w:i/>
          <w:iCs/>
          <w:sz w:val="24"/>
          <w:szCs w:val="24"/>
        </w:rPr>
        <w:t>Аитов</w:t>
      </w:r>
      <w:proofErr w:type="spellEnd"/>
      <w:r>
        <w:rPr>
          <w:i/>
          <w:iCs/>
          <w:sz w:val="24"/>
          <w:szCs w:val="24"/>
        </w:rPr>
        <w:t xml:space="preserve">, В. Ф. </w:t>
      </w:r>
      <w:r>
        <w:rPr>
          <w:sz w:val="24"/>
          <w:szCs w:val="24"/>
        </w:rPr>
        <w:t>Английский язык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для академического бакалавриата / В. Ф. </w:t>
      </w:r>
      <w:proofErr w:type="spellStart"/>
      <w:r>
        <w:rPr>
          <w:sz w:val="24"/>
          <w:szCs w:val="24"/>
        </w:rPr>
        <w:t>Аитов</w:t>
      </w:r>
      <w:proofErr w:type="spellEnd"/>
      <w:r>
        <w:rPr>
          <w:sz w:val="24"/>
          <w:szCs w:val="24"/>
        </w:rPr>
        <w:t xml:space="preserve">, В. М. Аитова. — 12-е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и доп. — Москва 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2018. — 145 с. — (Университеты России). — ISBN 978-5-534-00909-5.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</w:p>
    <w:p w:rsidR="00D06ADA" w:rsidRDefault="00D06ADA">
      <w:pPr>
        <w:widowControl/>
        <w:numPr>
          <w:ilvl w:val="0"/>
          <w:numId w:val="5"/>
        </w:numPr>
        <w:autoSpaceDE/>
        <w:ind w:left="400"/>
        <w:jc w:val="both"/>
      </w:pPr>
      <w:r>
        <w:rPr>
          <w:sz w:val="24"/>
          <w:szCs w:val="24"/>
        </w:rPr>
        <w:t>Иванова, Ю. А. Английский язык для студентов заочной формы обучения I-II курсов неязыковых специальностей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Ю. А. Иванова, Т. Н. Покусаева. — Саратов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Ай</w:t>
      </w:r>
      <w:proofErr w:type="gramEnd"/>
      <w:r>
        <w:rPr>
          <w:sz w:val="24"/>
          <w:szCs w:val="24"/>
        </w:rPr>
        <w:t xml:space="preserve"> Пи Эр </w:t>
      </w:r>
      <w:proofErr w:type="spellStart"/>
      <w:r>
        <w:rPr>
          <w:sz w:val="24"/>
          <w:szCs w:val="24"/>
        </w:rPr>
        <w:t>Медиа</w:t>
      </w:r>
      <w:proofErr w:type="spellEnd"/>
      <w:r>
        <w:rPr>
          <w:sz w:val="24"/>
          <w:szCs w:val="24"/>
        </w:rPr>
        <w:t xml:space="preserve">, 2015. — 87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 — ISBN 978-5-905916-82-3.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тронный // Электронно-библиотечная система IPR BOOKS : [сайт]. — URL: </w:t>
      </w:r>
      <w:hyperlink r:id="rId8" w:history="1">
        <w:r w:rsidR="00753EA1">
          <w:rPr>
            <w:rStyle w:val="a4"/>
            <w:sz w:val="24"/>
            <w:szCs w:val="24"/>
          </w:rPr>
          <w:t>http://www.iprbookshop.ru/31702.html</w:t>
        </w:r>
      </w:hyperlink>
    </w:p>
    <w:p w:rsidR="00D06ADA" w:rsidRDefault="00D06ADA">
      <w:pPr>
        <w:widowControl/>
        <w:autoSpaceDE/>
        <w:jc w:val="both"/>
        <w:rPr>
          <w:b/>
          <w:bCs/>
          <w:i/>
          <w:sz w:val="24"/>
          <w:szCs w:val="24"/>
        </w:rPr>
      </w:pPr>
    </w:p>
    <w:p w:rsidR="00D06ADA" w:rsidRDefault="00D06ADA">
      <w:pPr>
        <w:widowControl/>
        <w:tabs>
          <w:tab w:val="left" w:pos="406"/>
        </w:tabs>
        <w:autoSpaceDE/>
        <w:jc w:val="both"/>
      </w:pPr>
      <w:r>
        <w:rPr>
          <w:b/>
          <w:bCs/>
          <w:i/>
          <w:sz w:val="24"/>
          <w:szCs w:val="24"/>
        </w:rPr>
        <w:lastRenderedPageBreak/>
        <w:t>Дополнительная:</w:t>
      </w:r>
    </w:p>
    <w:p w:rsidR="00D06ADA" w:rsidRDefault="00D06ADA">
      <w:pPr>
        <w:numPr>
          <w:ilvl w:val="3"/>
          <w:numId w:val="5"/>
        </w:numPr>
        <w:ind w:left="300"/>
      </w:pPr>
      <w:r>
        <w:rPr>
          <w:i/>
          <w:iCs/>
          <w:sz w:val="24"/>
          <w:szCs w:val="24"/>
        </w:rPr>
        <w:t xml:space="preserve">Садовская, В. С. </w:t>
      </w:r>
      <w:r>
        <w:rPr>
          <w:sz w:val="24"/>
          <w:szCs w:val="24"/>
        </w:rPr>
        <w:t>Основы коммуникативной культуры. Психология общения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и практикум для прикладного бакалавриата / В. С. Садовская, В. А. Ремизов. —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и доп. — Москва : </w:t>
      </w:r>
      <w:proofErr w:type="gramStart"/>
      <w:r>
        <w:rPr>
          <w:sz w:val="24"/>
          <w:szCs w:val="24"/>
        </w:rPr>
        <w:t xml:space="preserve">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2019. — 169 с. — (Бакалавр.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Прикладной курс).</w:t>
      </w:r>
      <w:proofErr w:type="gramEnd"/>
      <w:r>
        <w:rPr>
          <w:sz w:val="24"/>
          <w:szCs w:val="24"/>
        </w:rPr>
        <w:t xml:space="preserve"> — ISBN 978-5-534-06390-5.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9" w:history="1">
        <w:r w:rsidR="00753EA1">
          <w:rPr>
            <w:rStyle w:val="a4"/>
            <w:sz w:val="24"/>
            <w:szCs w:val="24"/>
          </w:rPr>
          <w:t>https://www.biblio-online.ru/bcode/436493...</w:t>
        </w:r>
      </w:hyperlink>
      <w:r>
        <w:rPr>
          <w:sz w:val="24"/>
          <w:szCs w:val="24"/>
        </w:rPr>
        <w:t>.</w:t>
      </w:r>
    </w:p>
    <w:p w:rsidR="00D06ADA" w:rsidRDefault="00D06ADA">
      <w:pPr>
        <w:numPr>
          <w:ilvl w:val="3"/>
          <w:numId w:val="5"/>
        </w:numPr>
        <w:ind w:left="300"/>
      </w:pPr>
      <w:r>
        <w:rPr>
          <w:sz w:val="24"/>
          <w:szCs w:val="24"/>
        </w:rPr>
        <w:t>Соловей, Е. И. Практический курс английского языка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Е. И. Сол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вей. — Оренбург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Оренбургский государственный университет, ЭБС АСВ, 2014. — 139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 — ISBN 2227-8397.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753EA1">
          <w:rPr>
            <w:rStyle w:val="a4"/>
            <w:sz w:val="24"/>
            <w:szCs w:val="24"/>
          </w:rPr>
          <w:t>http://www.iprbookshop.ru/24343.html</w:t>
        </w:r>
      </w:hyperlink>
    </w:p>
    <w:p w:rsidR="00D06ADA" w:rsidRDefault="00D06ADA">
      <w:pPr>
        <w:numPr>
          <w:ilvl w:val="3"/>
          <w:numId w:val="5"/>
        </w:numPr>
        <w:ind w:left="300"/>
        <w:rPr>
          <w:sz w:val="24"/>
          <w:szCs w:val="24"/>
        </w:rPr>
      </w:pPr>
      <w:proofErr w:type="spellStart"/>
      <w:r>
        <w:rPr>
          <w:sz w:val="24"/>
          <w:szCs w:val="24"/>
        </w:rPr>
        <w:t>Хеннер</w:t>
      </w:r>
      <w:proofErr w:type="spellEnd"/>
      <w:r>
        <w:rPr>
          <w:sz w:val="24"/>
          <w:szCs w:val="24"/>
        </w:rPr>
        <w:t xml:space="preserve">, Е. К. Формирование </w:t>
      </w:r>
      <w:proofErr w:type="spellStart"/>
      <w:proofErr w:type="gramStart"/>
      <w:r>
        <w:rPr>
          <w:sz w:val="24"/>
          <w:szCs w:val="24"/>
        </w:rPr>
        <w:t>ИКТ-компетентности</w:t>
      </w:r>
      <w:proofErr w:type="spellEnd"/>
      <w:proofErr w:type="gramEnd"/>
      <w:r>
        <w:rPr>
          <w:sz w:val="24"/>
          <w:szCs w:val="24"/>
        </w:rPr>
        <w:t xml:space="preserve"> учащихся и преподавателей в 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теме непрерывного образования / Е. К. </w:t>
      </w:r>
      <w:proofErr w:type="spellStart"/>
      <w:r>
        <w:rPr>
          <w:sz w:val="24"/>
          <w:szCs w:val="24"/>
        </w:rPr>
        <w:t>Хеннер</w:t>
      </w:r>
      <w:proofErr w:type="spellEnd"/>
      <w:r>
        <w:rPr>
          <w:sz w:val="24"/>
          <w:szCs w:val="24"/>
        </w:rPr>
        <w:t>. —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БИНОМ. Лаборатория 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ний, 2015. — 189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 — ISBN 978-5-9963-2617-4.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753EA1">
          <w:rPr>
            <w:rStyle w:val="a4"/>
            <w:sz w:val="24"/>
            <w:szCs w:val="24"/>
          </w:rPr>
          <w:t>http://www.iprbookshop.ru/6486.html</w:t>
        </w:r>
      </w:hyperlink>
    </w:p>
    <w:p w:rsidR="00D06ADA" w:rsidRDefault="00D06ADA">
      <w:pPr>
        <w:numPr>
          <w:ilvl w:val="3"/>
          <w:numId w:val="5"/>
        </w:numPr>
        <w:ind w:left="300"/>
        <w:jc w:val="both"/>
      </w:pPr>
      <w:proofErr w:type="spellStart"/>
      <w:r>
        <w:rPr>
          <w:sz w:val="24"/>
          <w:szCs w:val="24"/>
        </w:rPr>
        <w:t>Землянская</w:t>
      </w:r>
      <w:proofErr w:type="spellEnd"/>
      <w:r>
        <w:rPr>
          <w:sz w:val="24"/>
          <w:szCs w:val="24"/>
        </w:rPr>
        <w:t>, Е. Н.  Педагогика начального образования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и практикум для вузов / Е. Н. </w:t>
      </w:r>
      <w:proofErr w:type="spellStart"/>
      <w:r>
        <w:rPr>
          <w:sz w:val="24"/>
          <w:szCs w:val="24"/>
        </w:rPr>
        <w:t>Землянская</w:t>
      </w:r>
      <w:proofErr w:type="spellEnd"/>
      <w:r>
        <w:rPr>
          <w:sz w:val="24"/>
          <w:szCs w:val="24"/>
        </w:rPr>
        <w:t>. —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2021. — 247 с. — (Высшее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зование). — ISBN 978-5-534-13271-7.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Образовательная пла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форма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2" w:history="1">
        <w:r w:rsidR="00753EA1">
          <w:rPr>
            <w:rStyle w:val="a4"/>
            <w:sz w:val="24"/>
            <w:szCs w:val="24"/>
          </w:rPr>
          <w:t>https://urait.ru/bcode/474593</w:t>
        </w:r>
      </w:hyperlink>
    </w:p>
    <w:p w:rsidR="00D06ADA" w:rsidRPr="004C6C76" w:rsidRDefault="00D06ADA">
      <w:pPr>
        <w:ind w:left="300"/>
        <w:jc w:val="both"/>
        <w:rPr>
          <w:b/>
          <w:sz w:val="24"/>
          <w:szCs w:val="24"/>
        </w:rPr>
      </w:pPr>
    </w:p>
    <w:p w:rsidR="00D06ADA" w:rsidRDefault="00D06ADA">
      <w:pPr>
        <w:ind w:left="300"/>
        <w:jc w:val="both"/>
      </w:pPr>
      <w:r>
        <w:rPr>
          <w:b/>
          <w:sz w:val="24"/>
          <w:szCs w:val="24"/>
        </w:rPr>
        <w:t>Перечень ресурсов сети «Интернет»</w:t>
      </w:r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Режим доступа: </w:t>
      </w:r>
      <w:hyperlink r:id="rId13" w:history="1">
        <w:r w:rsidR="00753EA1">
          <w:rPr>
            <w:rStyle w:val="a4"/>
            <w:rFonts w:ascii="Times New Roman" w:hAnsi="Times New Roman"/>
            <w:sz w:val="24"/>
            <w:szCs w:val="24"/>
          </w:rPr>
          <w:t>http://www.iprbookshop.ru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Режим доступа: </w:t>
      </w:r>
      <w:hyperlink r:id="rId14" w:history="1">
        <w:r w:rsidR="00753EA1">
          <w:rPr>
            <w:rStyle w:val="a4"/>
            <w:rFonts w:ascii="Times New Roman" w:hAnsi="Times New Roman"/>
            <w:sz w:val="24"/>
            <w:szCs w:val="24"/>
          </w:rPr>
          <w:t>http://biblio-online.ru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53EA1">
          <w:rPr>
            <w:rStyle w:val="a4"/>
            <w:rFonts w:ascii="Times New Roman" w:hAnsi="Times New Roman"/>
            <w:sz w:val="24"/>
            <w:szCs w:val="24"/>
          </w:rPr>
          <w:t>http://window.edu.ru/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6" w:history="1">
        <w:r w:rsidR="00753EA1">
          <w:rPr>
            <w:rStyle w:val="a4"/>
            <w:rFonts w:ascii="Times New Roman" w:hAnsi="Times New Roman"/>
            <w:sz w:val="24"/>
            <w:szCs w:val="24"/>
          </w:rPr>
          <w:t>http://elibrary.ru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 доступа:  </w:t>
      </w:r>
      <w:hyperlink r:id="rId17" w:history="1">
        <w:r w:rsidR="00753EA1">
          <w:rPr>
            <w:rStyle w:val="a4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53DF6">
          <w:rPr>
            <w:rStyle w:val="a4"/>
            <w:rFonts w:ascii="Times New Roman" w:hAnsi="Times New Roman"/>
            <w:sz w:val="24"/>
            <w:szCs w:val="24"/>
          </w:rPr>
          <w:t>www.edu.ru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753EA1">
          <w:rPr>
            <w:rStyle w:val="a4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753EA1">
          <w:rPr>
            <w:rStyle w:val="a4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753EA1">
          <w:rPr>
            <w:rStyle w:val="a4"/>
            <w:rFonts w:ascii="Times New Roman" w:hAnsi="Times New Roman"/>
            <w:sz w:val="24"/>
            <w:szCs w:val="24"/>
          </w:rPr>
          <w:t>http://dic.academic.ru/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753EA1">
          <w:rPr>
            <w:rStyle w:val="a4"/>
            <w:rFonts w:ascii="Times New Roman" w:hAnsi="Times New Roman"/>
            <w:sz w:val="24"/>
            <w:szCs w:val="24"/>
          </w:rPr>
          <w:t>http://www.benran.ru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753EA1">
          <w:rPr>
            <w:rStyle w:val="a4"/>
            <w:rFonts w:ascii="Times New Roman" w:hAnsi="Times New Roman"/>
            <w:sz w:val="24"/>
            <w:szCs w:val="24"/>
          </w:rPr>
          <w:t>http://www.gks.ru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753EA1">
          <w:rPr>
            <w:rStyle w:val="a4"/>
            <w:rFonts w:ascii="Times New Roman" w:hAnsi="Times New Roman"/>
            <w:sz w:val="24"/>
            <w:szCs w:val="24"/>
          </w:rPr>
          <w:t>http://diss.rsl.ru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53EA1">
          <w:rPr>
            <w:rStyle w:val="a4"/>
            <w:rFonts w:ascii="Times New Roman" w:hAnsi="Times New Roman"/>
            <w:sz w:val="24"/>
            <w:szCs w:val="24"/>
          </w:rPr>
          <w:t>http://ru.spinform.ru</w:t>
        </w:r>
      </w:hyperlink>
    </w:p>
    <w:p w:rsidR="00D06ADA" w:rsidRDefault="00D06ADA">
      <w:pPr>
        <w:ind w:firstLine="709"/>
        <w:jc w:val="both"/>
      </w:pPr>
      <w:r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rPr>
          <w:sz w:val="24"/>
          <w:szCs w:val="24"/>
        </w:rPr>
        <w:t>электроннойинформационно-образовательной</w:t>
      </w:r>
      <w:proofErr w:type="spellEnd"/>
      <w:r>
        <w:rPr>
          <w:sz w:val="24"/>
          <w:szCs w:val="24"/>
        </w:rPr>
        <w:t xml:space="preserve"> среде Академии. Электронно-библиотечная система(электронная би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>
        <w:rPr>
          <w:sz w:val="24"/>
          <w:szCs w:val="24"/>
        </w:rPr>
        <w:t>имеетсядоступ</w:t>
      </w:r>
      <w:proofErr w:type="spellEnd"/>
      <w:r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как на </w:t>
      </w:r>
      <w:proofErr w:type="spellStart"/>
      <w:r>
        <w:rPr>
          <w:sz w:val="24"/>
          <w:szCs w:val="24"/>
        </w:rPr>
        <w:t>территорииорганизации</w:t>
      </w:r>
      <w:proofErr w:type="spellEnd"/>
      <w:r>
        <w:rPr>
          <w:sz w:val="24"/>
          <w:szCs w:val="24"/>
        </w:rPr>
        <w:t xml:space="preserve">, так и </w:t>
      </w:r>
      <w:proofErr w:type="gramStart"/>
      <w:r>
        <w:rPr>
          <w:sz w:val="24"/>
          <w:szCs w:val="24"/>
        </w:rPr>
        <w:t>вне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ее</w:t>
      </w:r>
      <w:proofErr w:type="gramEnd"/>
      <w:r>
        <w:rPr>
          <w:sz w:val="24"/>
          <w:szCs w:val="24"/>
        </w:rPr>
        <w:t>.</w:t>
      </w:r>
    </w:p>
    <w:p w:rsidR="00D06ADA" w:rsidRDefault="00D06ADA">
      <w:pPr>
        <w:ind w:firstLine="709"/>
        <w:jc w:val="both"/>
      </w:pPr>
      <w:r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>
        <w:rPr>
          <w:sz w:val="24"/>
          <w:szCs w:val="24"/>
        </w:rPr>
        <w:t>обеспечив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</w:t>
      </w:r>
      <w:proofErr w:type="gramStart"/>
      <w:r>
        <w:rPr>
          <w:sz w:val="24"/>
          <w:szCs w:val="24"/>
        </w:rPr>
        <w:t>:д</w:t>
      </w:r>
      <w:proofErr w:type="gramEnd"/>
      <w:r>
        <w:rPr>
          <w:sz w:val="24"/>
          <w:szCs w:val="24"/>
        </w:rPr>
        <w:t>оступ</w:t>
      </w:r>
      <w:proofErr w:type="spellEnd"/>
      <w:r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>
        <w:rPr>
          <w:sz w:val="24"/>
          <w:szCs w:val="24"/>
        </w:rPr>
        <w:t>кизд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ниям</w:t>
      </w:r>
      <w:proofErr w:type="spellEnd"/>
      <w:r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>
        <w:rPr>
          <w:sz w:val="24"/>
          <w:szCs w:val="24"/>
        </w:rPr>
        <w:t>ресу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сам,указанным</w:t>
      </w:r>
      <w:proofErr w:type="spellEnd"/>
      <w:r>
        <w:rPr>
          <w:sz w:val="24"/>
          <w:szCs w:val="24"/>
        </w:rPr>
        <w:t xml:space="preserve"> в рабочих </w:t>
      </w:r>
      <w:proofErr w:type="spellStart"/>
      <w:r>
        <w:rPr>
          <w:sz w:val="24"/>
          <w:szCs w:val="24"/>
        </w:rPr>
        <w:t>программах;фиксацию</w:t>
      </w:r>
      <w:proofErr w:type="spellEnd"/>
      <w:r>
        <w:rPr>
          <w:sz w:val="24"/>
          <w:szCs w:val="24"/>
        </w:rPr>
        <w:t xml:space="preserve"> хода образовательного процесса, резул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татов промежуточной </w:t>
      </w:r>
      <w:proofErr w:type="spellStart"/>
      <w:r>
        <w:rPr>
          <w:sz w:val="24"/>
          <w:szCs w:val="24"/>
        </w:rPr>
        <w:t>аттестациии</w:t>
      </w:r>
      <w:proofErr w:type="spellEnd"/>
      <w:r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>
        <w:rPr>
          <w:sz w:val="24"/>
          <w:szCs w:val="24"/>
        </w:rPr>
        <w:t>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граммы;проведение</w:t>
      </w:r>
      <w:proofErr w:type="spellEnd"/>
      <w:r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>
        <w:rPr>
          <w:sz w:val="24"/>
          <w:szCs w:val="24"/>
        </w:rPr>
        <w:t>реализ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циякоторых</w:t>
      </w:r>
      <w:proofErr w:type="spellEnd"/>
      <w:r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>
        <w:rPr>
          <w:sz w:val="24"/>
          <w:szCs w:val="24"/>
        </w:rPr>
        <w:t>дистанционныхобр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зовательных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технологий;формирование</w:t>
      </w:r>
      <w:proofErr w:type="spellEnd"/>
      <w:r>
        <w:rPr>
          <w:sz w:val="24"/>
          <w:szCs w:val="24"/>
        </w:rPr>
        <w:t xml:space="preserve">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</w:t>
      </w:r>
      <w:proofErr w:type="spellStart"/>
      <w:r>
        <w:rPr>
          <w:sz w:val="24"/>
          <w:szCs w:val="24"/>
        </w:rPr>
        <w:t>сохранениеработ</w:t>
      </w:r>
      <w:proofErr w:type="spellEnd"/>
      <w:r>
        <w:rPr>
          <w:sz w:val="24"/>
          <w:szCs w:val="24"/>
        </w:rPr>
        <w:t xml:space="preserve"> обучающегося, рецензий и оценок на эти работы со стороны л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бых </w:t>
      </w:r>
      <w:proofErr w:type="spellStart"/>
      <w:r>
        <w:rPr>
          <w:sz w:val="24"/>
          <w:szCs w:val="24"/>
        </w:rPr>
        <w:t>участниковобразовательного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процесса</w:t>
      </w:r>
      <w:proofErr w:type="gramStart"/>
      <w:r>
        <w:rPr>
          <w:sz w:val="24"/>
          <w:szCs w:val="24"/>
        </w:rPr>
        <w:t>;в</w:t>
      </w:r>
      <w:proofErr w:type="gramEnd"/>
      <w:r>
        <w:rPr>
          <w:sz w:val="24"/>
          <w:szCs w:val="24"/>
        </w:rPr>
        <w:t>заимодействие</w:t>
      </w:r>
      <w:proofErr w:type="spellEnd"/>
      <w:r>
        <w:rPr>
          <w:sz w:val="24"/>
          <w:szCs w:val="24"/>
        </w:rPr>
        <w:t xml:space="preserve"> между участниками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тельного процесса, в том </w:t>
      </w:r>
      <w:proofErr w:type="spellStart"/>
      <w:r>
        <w:rPr>
          <w:sz w:val="24"/>
          <w:szCs w:val="24"/>
        </w:rPr>
        <w:t>числесинхронное</w:t>
      </w:r>
      <w:proofErr w:type="spellEnd"/>
      <w:r>
        <w:rPr>
          <w:sz w:val="24"/>
          <w:szCs w:val="24"/>
        </w:rPr>
        <w:t xml:space="preserve"> и (или) асинхронное взаимодействие посредс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вом сети «Интернет».</w:t>
      </w:r>
    </w:p>
    <w:p w:rsidR="00D06ADA" w:rsidRDefault="00D06ADA">
      <w:pPr>
        <w:widowControl/>
        <w:autoSpaceDE/>
        <w:jc w:val="both"/>
        <w:rPr>
          <w:rFonts w:eastAsia="Times New Roman"/>
          <w:sz w:val="24"/>
          <w:szCs w:val="24"/>
          <w:lang w:eastAsia="en-US"/>
        </w:rPr>
      </w:pPr>
    </w:p>
    <w:p w:rsidR="00D06ADA" w:rsidRDefault="00D06ADA">
      <w:pPr>
        <w:tabs>
          <w:tab w:val="left" w:pos="900"/>
        </w:tabs>
        <w:ind w:firstLine="709"/>
        <w:jc w:val="both"/>
      </w:pPr>
      <w:r>
        <w:rPr>
          <w:b/>
          <w:sz w:val="24"/>
          <w:szCs w:val="24"/>
        </w:rPr>
        <w:t>10. 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ния и информационных справочных систем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При проведении установочной и итоговой конференций активно используется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>, видеоматериалов, слайдов.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В ходе представления докладов по итогам прохождения практики студенты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ты.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>, обеспечивает: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тестации и результатов освоения программы бакалавриата;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образовательных технологий;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формирование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сохр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ков образовательного процесса;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При осуществлении образовательного процесса по дисциплине используются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дующие информационные технологии: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компьютерное тестирование;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демонстрация </w:t>
      </w: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 xml:space="preserve"> материалов.</w:t>
      </w:r>
    </w:p>
    <w:p w:rsidR="00D06ADA" w:rsidRPr="00F276CD" w:rsidRDefault="00D06ADA">
      <w:pPr>
        <w:widowControl/>
        <w:autoSpaceDE/>
        <w:ind w:firstLine="709"/>
        <w:jc w:val="both"/>
        <w:rPr>
          <w:lang w:val="en-US"/>
        </w:rPr>
      </w:pPr>
      <w:r>
        <w:rPr>
          <w:color w:val="000000"/>
          <w:sz w:val="24"/>
          <w:szCs w:val="24"/>
        </w:rPr>
        <w:t>ПЕРЕЧЕНЬ</w:t>
      </w:r>
      <w:r w:rsidRPr="00F276CD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ПРОГРАММНОГО</w:t>
      </w:r>
      <w:r w:rsidRPr="00F276CD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ОБЕСПЕЧЕНИЯ</w:t>
      </w:r>
    </w:p>
    <w:p w:rsidR="00D06ADA" w:rsidRPr="00F276CD" w:rsidRDefault="00D06ADA">
      <w:pPr>
        <w:widowControl/>
        <w:autoSpaceDE/>
        <w:ind w:firstLine="709"/>
        <w:jc w:val="both"/>
        <w:rPr>
          <w:lang w:val="en-US"/>
        </w:rPr>
      </w:pPr>
      <w:r w:rsidRPr="00F276CD">
        <w:rPr>
          <w:color w:val="000000"/>
          <w:sz w:val="24"/>
          <w:szCs w:val="24"/>
          <w:lang w:val="en-US"/>
        </w:rPr>
        <w:t>•</w:t>
      </w:r>
      <w:r w:rsidRPr="00F276CD">
        <w:rPr>
          <w:color w:val="000000"/>
          <w:sz w:val="24"/>
          <w:szCs w:val="24"/>
          <w:lang w:val="en-US"/>
        </w:rPr>
        <w:tab/>
      </w:r>
      <w:proofErr w:type="spellStart"/>
      <w:r>
        <w:rPr>
          <w:color w:val="000000"/>
          <w:sz w:val="24"/>
          <w:szCs w:val="24"/>
          <w:lang w:val="en-US"/>
        </w:rPr>
        <w:t>MicrosoftWindows</w:t>
      </w:r>
      <w:proofErr w:type="spellEnd"/>
      <w:r w:rsidRPr="00F276CD">
        <w:rPr>
          <w:color w:val="000000"/>
          <w:sz w:val="24"/>
          <w:szCs w:val="24"/>
          <w:lang w:val="en-US"/>
        </w:rPr>
        <w:t xml:space="preserve"> 10 </w:t>
      </w:r>
      <w:r>
        <w:rPr>
          <w:color w:val="000000"/>
          <w:sz w:val="24"/>
          <w:szCs w:val="24"/>
          <w:lang w:val="en-US"/>
        </w:rPr>
        <w:t>Professional</w:t>
      </w:r>
    </w:p>
    <w:p w:rsidR="00D06ADA" w:rsidRPr="004C6C76" w:rsidRDefault="00D06ADA">
      <w:pPr>
        <w:widowControl/>
        <w:autoSpaceDE/>
        <w:ind w:firstLine="709"/>
        <w:jc w:val="both"/>
        <w:rPr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06ADA" w:rsidRPr="004C6C76" w:rsidRDefault="00D06ADA">
      <w:pPr>
        <w:widowControl/>
        <w:autoSpaceDE/>
        <w:ind w:firstLine="709"/>
        <w:jc w:val="both"/>
        <w:rPr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06ADA" w:rsidRDefault="00D06ADA">
      <w:pPr>
        <w:widowControl/>
        <w:autoSpaceDE/>
        <w:ind w:firstLine="709"/>
        <w:jc w:val="both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proofErr w:type="gramStart"/>
      <w:r>
        <w:rPr>
          <w:bCs/>
          <w:sz w:val="24"/>
          <w:szCs w:val="24"/>
          <w:lang w:val="en-US"/>
        </w:rPr>
        <w:t>C</w:t>
      </w:r>
      <w:proofErr w:type="spellStart"/>
      <w:proofErr w:type="gramEnd"/>
      <w:r>
        <w:rPr>
          <w:bCs/>
          <w:sz w:val="24"/>
          <w:szCs w:val="24"/>
        </w:rPr>
        <w:t>вободно</w:t>
      </w:r>
      <w:proofErr w:type="spellEnd"/>
      <w:r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>
        <w:rPr>
          <w:bCs/>
          <w:sz w:val="24"/>
          <w:szCs w:val="24"/>
        </w:rPr>
        <w:t>LibreOffice</w:t>
      </w:r>
      <w:proofErr w:type="spellEnd"/>
      <w:r>
        <w:rPr>
          <w:bCs/>
          <w:sz w:val="24"/>
          <w:szCs w:val="24"/>
        </w:rPr>
        <w:t xml:space="preserve"> 6.0.3.2 </w:t>
      </w:r>
      <w:proofErr w:type="spellStart"/>
      <w:r>
        <w:rPr>
          <w:bCs/>
          <w:sz w:val="24"/>
          <w:szCs w:val="24"/>
        </w:rPr>
        <w:t>Stable</w:t>
      </w:r>
      <w:proofErr w:type="spellEnd"/>
    </w:p>
    <w:p w:rsidR="00D06ADA" w:rsidRDefault="00D06ADA">
      <w:pPr>
        <w:widowControl/>
        <w:autoSpaceDE/>
        <w:ind w:firstLine="709"/>
        <w:jc w:val="both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Антивирус Касперского</w:t>
      </w:r>
    </w:p>
    <w:p w:rsidR="00D06ADA" w:rsidRDefault="00D06ADA">
      <w:pPr>
        <w:widowControl/>
        <w:autoSpaceDE/>
        <w:ind w:firstLine="709"/>
        <w:jc w:val="both"/>
      </w:pPr>
      <w:r>
        <w:rPr>
          <w:color w:val="000000"/>
          <w:sz w:val="24"/>
          <w:szCs w:val="24"/>
        </w:rPr>
        <w:lastRenderedPageBreak/>
        <w:t>•</w:t>
      </w:r>
      <w:r>
        <w:rPr>
          <w:color w:val="000000"/>
          <w:sz w:val="24"/>
          <w:szCs w:val="24"/>
        </w:rPr>
        <w:tab/>
      </w:r>
      <w:proofErr w:type="spellStart"/>
      <w:proofErr w:type="gramStart"/>
      <w:r>
        <w:rPr>
          <w:color w:val="000000"/>
          <w:sz w:val="24"/>
          <w:szCs w:val="24"/>
        </w:rPr>
        <w:t>C</w:t>
      </w:r>
      <w:proofErr w:type="gramEnd"/>
      <w:r>
        <w:rPr>
          <w:color w:val="000000"/>
          <w:sz w:val="24"/>
          <w:szCs w:val="24"/>
        </w:rPr>
        <w:t>истема</w:t>
      </w:r>
      <w:proofErr w:type="spellEnd"/>
      <w:r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D06ADA" w:rsidRDefault="00D06ADA">
      <w:pPr>
        <w:ind w:firstLine="709"/>
        <w:jc w:val="center"/>
        <w:rPr>
          <w:color w:val="000000"/>
          <w:sz w:val="24"/>
          <w:szCs w:val="24"/>
        </w:rPr>
      </w:pPr>
    </w:p>
    <w:p w:rsidR="00D06ADA" w:rsidRDefault="00D06ADA">
      <w:pPr>
        <w:tabs>
          <w:tab w:val="left" w:pos="993"/>
        </w:tabs>
        <w:ind w:left="720"/>
        <w:jc w:val="center"/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>
        <w:rPr>
          <w:b/>
          <w:bCs/>
          <w:color w:val="000000"/>
          <w:sz w:val="24"/>
        </w:rPr>
        <w:t>ч</w:t>
      </w:r>
      <w:r>
        <w:rPr>
          <w:b/>
          <w:bCs/>
          <w:color w:val="000000"/>
          <w:sz w:val="24"/>
        </w:rPr>
        <w:t>ные системы</w:t>
      </w:r>
    </w:p>
    <w:p w:rsidR="00D06ADA" w:rsidRDefault="00D06ADA">
      <w:pPr>
        <w:pStyle w:val="af4"/>
        <w:numPr>
          <w:ilvl w:val="0"/>
          <w:numId w:val="8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6" w:history="1">
        <w:r w:rsidR="00753EA1">
          <w:rPr>
            <w:rStyle w:val="a4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06ADA" w:rsidRDefault="00D06ADA">
      <w:pPr>
        <w:pStyle w:val="af4"/>
        <w:numPr>
          <w:ilvl w:val="0"/>
          <w:numId w:val="8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7" w:history="1">
        <w:r w:rsidR="00753EA1">
          <w:rPr>
            <w:rStyle w:val="a4"/>
            <w:rFonts w:ascii="Times New Roman" w:hAnsi="Times New Roman"/>
            <w:sz w:val="24"/>
            <w:szCs w:val="24"/>
          </w:rPr>
          <w:t>http://edu.garant.ru/omga/</w:t>
        </w:r>
      </w:hyperlink>
    </w:p>
    <w:p w:rsidR="00D06ADA" w:rsidRDefault="00D06ADA">
      <w:pPr>
        <w:pStyle w:val="af4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753EA1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ADA" w:rsidRDefault="00D06ADA">
      <w:pPr>
        <w:pStyle w:val="af4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753EA1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ADA" w:rsidRDefault="00D06ADA">
      <w:pPr>
        <w:pStyle w:val="af4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753EA1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ADA" w:rsidRDefault="00D06ADA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Педагогическая библиотека </w:t>
      </w:r>
      <w:hyperlink r:id="rId31" w:history="1">
        <w:r w:rsidR="00753EA1">
          <w:rPr>
            <w:rStyle w:val="a4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D06ADA" w:rsidRDefault="00D06ADA">
      <w:pPr>
        <w:pStyle w:val="a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ADA" w:rsidRDefault="00D06ADA">
      <w:pPr>
        <w:tabs>
          <w:tab w:val="left" w:pos="709"/>
          <w:tab w:val="left" w:pos="900"/>
        </w:tabs>
        <w:jc w:val="both"/>
      </w:pPr>
      <w:r>
        <w:rPr>
          <w:b/>
          <w:sz w:val="24"/>
          <w:szCs w:val="24"/>
        </w:rPr>
        <w:tab/>
        <w:t>11. Описание материально-технической базы, необходимой для реализации программы практической подготовки</w:t>
      </w:r>
    </w:p>
    <w:p w:rsidR="00D06ADA" w:rsidRDefault="00D06A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06ADA" w:rsidRDefault="00D06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ADA" w:rsidRDefault="00D06ADA">
      <w:pPr>
        <w:pStyle w:val="ConsPlusNormal"/>
        <w:numPr>
          <w:ilvl w:val="0"/>
          <w:numId w:val="7"/>
        </w:numPr>
        <w:ind w:left="709" w:hanging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06ADA" w:rsidRDefault="00D06ADA">
      <w:pPr>
        <w:pStyle w:val="ConsPlusNormal"/>
        <w:numPr>
          <w:ilvl w:val="0"/>
          <w:numId w:val="7"/>
        </w:numPr>
        <w:ind w:left="709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D06ADA" w:rsidRDefault="00D06ADA">
      <w:pPr>
        <w:pStyle w:val="ConsPlusNormal"/>
        <w:numPr>
          <w:ilvl w:val="0"/>
          <w:numId w:val="7"/>
        </w:numPr>
        <w:ind w:left="709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06ADA" w:rsidRDefault="00D06ADA">
      <w:pPr>
        <w:pStyle w:val="ConsPlusNormal"/>
        <w:numPr>
          <w:ilvl w:val="0"/>
          <w:numId w:val="7"/>
        </w:numPr>
        <w:ind w:left="709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06ADA" w:rsidRDefault="00D06ADA">
      <w:pPr>
        <w:pStyle w:val="ConsPlusNormal"/>
        <w:numPr>
          <w:ilvl w:val="0"/>
          <w:numId w:val="7"/>
        </w:numPr>
        <w:ind w:left="709" w:hanging="283"/>
        <w:jc w:val="both"/>
      </w:pPr>
      <w:r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06ADA" w:rsidRDefault="00D06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ADA" w:rsidRDefault="00D06A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753EA1">
          <w:rPr>
            <w:rStyle w:val="a4"/>
            <w:rFonts w:ascii="Times New Roman" w:hAnsi="Times New Roman"/>
            <w:sz w:val="24"/>
            <w:szCs w:val="24"/>
          </w:rPr>
          <w:t>http://www.iprbookshop.ru/)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06ADA" w:rsidRDefault="00D06A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процентов обучающихся по образовательной программе.</w:t>
      </w:r>
    </w:p>
    <w:p w:rsidR="00D06ADA" w:rsidRDefault="00D06ADA">
      <w:pPr>
        <w:tabs>
          <w:tab w:val="left" w:pos="900"/>
        </w:tabs>
        <w:jc w:val="both"/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Профильные организации, заключившие с Академией «</w:t>
      </w:r>
      <w:r>
        <w:rPr>
          <w:spacing w:val="-7"/>
          <w:sz w:val="24"/>
          <w:szCs w:val="24"/>
        </w:rPr>
        <w:t>Договор о совместной де</w:t>
      </w:r>
      <w:r>
        <w:rPr>
          <w:spacing w:val="-7"/>
          <w:sz w:val="24"/>
          <w:szCs w:val="24"/>
        </w:rPr>
        <w:t>я</w:t>
      </w:r>
      <w:r>
        <w:rPr>
          <w:spacing w:val="-7"/>
          <w:sz w:val="24"/>
          <w:szCs w:val="24"/>
        </w:rPr>
        <w:t xml:space="preserve">тельности по проведению практик обучающихся», </w:t>
      </w:r>
      <w:r>
        <w:rPr>
          <w:spacing w:val="2"/>
          <w:sz w:val="24"/>
          <w:szCs w:val="24"/>
        </w:rPr>
        <w:t>предоставляют базу для проведения пра</w:t>
      </w:r>
      <w:r>
        <w:rPr>
          <w:spacing w:val="2"/>
          <w:sz w:val="24"/>
          <w:szCs w:val="24"/>
        </w:rPr>
        <w:t>к</w:t>
      </w:r>
      <w:r>
        <w:rPr>
          <w:spacing w:val="2"/>
          <w:sz w:val="24"/>
          <w:szCs w:val="24"/>
        </w:rPr>
        <w:t>тики в соответствии с Про</w:t>
      </w:r>
      <w:r>
        <w:rPr>
          <w:spacing w:val="-1"/>
          <w:sz w:val="24"/>
          <w:szCs w:val="24"/>
        </w:rPr>
        <w:t>граммой практики (</w:t>
      </w:r>
      <w:r>
        <w:rPr>
          <w:spacing w:val="-7"/>
          <w:sz w:val="24"/>
          <w:szCs w:val="24"/>
        </w:rPr>
        <w:t>обеспечивают</w:t>
      </w:r>
      <w:r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низации</w:t>
      </w:r>
      <w:proofErr w:type="gramEnd"/>
      <w:r>
        <w:rPr>
          <w:sz w:val="24"/>
          <w:szCs w:val="24"/>
        </w:rPr>
        <w:t>. Помещения на базе прохождения практики должны соответствовать действу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при проведении учебных работ.</w:t>
      </w:r>
    </w:p>
    <w:p w:rsidR="00D06ADA" w:rsidRDefault="00D06ADA">
      <w:pPr>
        <w:tabs>
          <w:tab w:val="left" w:pos="900"/>
        </w:tabs>
        <w:jc w:val="both"/>
      </w:pPr>
      <w:r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ла, необходимым для руководства практикой. 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Обработку полученных массивов данных рекомендуется (по желанию обучающе</w:t>
      </w:r>
      <w:r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мск, ул. 4-я Челюскинцев, 2а), осн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демии.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06ADA" w:rsidRDefault="00D06ADA">
      <w:pPr>
        <w:tabs>
          <w:tab w:val="left" w:pos="900"/>
        </w:tabs>
        <w:ind w:firstLine="709"/>
        <w:jc w:val="both"/>
      </w:pPr>
      <w:r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D06ADA" w:rsidRDefault="00D06A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06ADA" w:rsidRDefault="00D06ADA">
      <w:pPr>
        <w:widowControl/>
        <w:autoSpaceDE/>
        <w:jc w:val="both"/>
      </w:pPr>
      <w:r>
        <w:rPr>
          <w:b/>
          <w:sz w:val="24"/>
          <w:szCs w:val="24"/>
        </w:rPr>
        <w:tab/>
        <w:t>12. Особенности организации практической подготовки для инвалидов и лиц с ограниченными возможностями здоровья</w:t>
      </w:r>
    </w:p>
    <w:p w:rsidR="00D06ADA" w:rsidRDefault="00D06ADA">
      <w:pPr>
        <w:ind w:firstLine="360"/>
        <w:jc w:val="both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Практика для обучающихся с ограниченными возможностями здоровья и инвал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осваивающих осно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полняемых студентом-инвалидом трудовых функций.</w:t>
      </w:r>
    </w:p>
    <w:p w:rsidR="00D06ADA" w:rsidRDefault="00D06ADA">
      <w:pPr>
        <w:pStyle w:val="18"/>
        <w:ind w:firstLine="708"/>
        <w:jc w:val="both"/>
      </w:pPr>
      <w:proofErr w:type="gramStart"/>
      <w:r>
        <w:t>Материально-технические условия прохождения практики обеспечивают возмо</w:t>
      </w:r>
      <w:r>
        <w:t>ж</w:t>
      </w:r>
      <w:r>
        <w:t>ность беспрепятственного доступа практикантов из числа лиц с ограниченными возмо</w:t>
      </w:r>
      <w:r>
        <w:t>ж</w:t>
      </w:r>
      <w:r>
        <w:lastRenderedPageBreak/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D06ADA" w:rsidRDefault="00D06ADA">
      <w:pPr>
        <w:pStyle w:val="18"/>
        <w:ind w:firstLine="708"/>
        <w:jc w:val="both"/>
      </w:pPr>
      <w:r>
        <w:t>Не допускается использование практиканта на должностях и работах, противопок</w:t>
      </w:r>
      <w:r>
        <w:t>а</w:t>
      </w:r>
      <w:r>
        <w:t>занных лицам с ограниченными возможностями и инвалидам</w:t>
      </w:r>
    </w:p>
    <w:p w:rsidR="00D06ADA" w:rsidRDefault="00D06ADA">
      <w:pPr>
        <w:widowControl/>
        <w:autoSpaceDE/>
        <w:jc w:val="both"/>
      </w:pPr>
      <w:r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ренции.</w:t>
      </w:r>
    </w:p>
    <w:p w:rsidR="00D06ADA" w:rsidRDefault="00D06ADA">
      <w:pPr>
        <w:widowControl/>
        <w:autoSpaceDE/>
        <w:jc w:val="both"/>
        <w:rPr>
          <w:sz w:val="24"/>
          <w:szCs w:val="24"/>
        </w:rPr>
      </w:pPr>
    </w:p>
    <w:p w:rsidR="00D06ADA" w:rsidRDefault="00D06ADA">
      <w:pPr>
        <w:widowControl/>
        <w:autoSpaceDE/>
        <w:ind w:left="426"/>
        <w:jc w:val="both"/>
      </w:pPr>
      <w:r>
        <w:rPr>
          <w:b/>
          <w:sz w:val="24"/>
          <w:szCs w:val="24"/>
        </w:rPr>
        <w:t>13.Фонд оценочных средств (приложение 1)</w:t>
      </w:r>
    </w:p>
    <w:p w:rsidR="00D06ADA" w:rsidRDefault="00D06ADA">
      <w:pPr>
        <w:pageBreakBefore/>
        <w:widowControl/>
        <w:autoSpaceDE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06ADA">
        <w:trPr>
          <w:trHeight w:val="240"/>
        </w:trPr>
        <w:tc>
          <w:tcPr>
            <w:tcW w:w="9956" w:type="dxa"/>
            <w:shd w:val="clear" w:color="auto" w:fill="FFFFFF"/>
          </w:tcPr>
          <w:p w:rsidR="00D06ADA" w:rsidRDefault="00D06ADA">
            <w:pPr>
              <w:spacing w:line="276" w:lineRule="exact"/>
              <w:ind w:left="15" w:right="15"/>
              <w:jc w:val="center"/>
            </w:pPr>
            <w:r>
              <w:rPr>
                <w:sz w:val="28"/>
                <w:szCs w:val="28"/>
              </w:rPr>
              <w:t>Приложение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D06ADA" w:rsidRDefault="00D06AD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D06ADA" w:rsidRDefault="00D06ADA">
            <w:pPr>
              <w:spacing w:line="276" w:lineRule="exact"/>
              <w:ind w:left="15" w:right="15"/>
              <w:jc w:val="center"/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06ADA" w:rsidRDefault="00D06ADA">
      <w:pPr>
        <w:jc w:val="center"/>
      </w:pPr>
      <w:r>
        <w:rPr>
          <w:sz w:val="28"/>
          <w:szCs w:val="28"/>
        </w:rPr>
        <w:t xml:space="preserve">Кафедра </w:t>
      </w:r>
      <w:r>
        <w:rPr>
          <w:rFonts w:eastAsia="Courier New"/>
          <w:sz w:val="28"/>
          <w:szCs w:val="28"/>
          <w:lang w:eastAsia="ru-RU" w:bidi="ru-RU"/>
        </w:rPr>
        <w:t>Педагогики, психологии и социальной работы</w:t>
      </w:r>
    </w:p>
    <w:p w:rsidR="00D06ADA" w:rsidRDefault="00D06ADA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06ADA" w:rsidRDefault="00D06ADA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06ADA" w:rsidRDefault="00D06ADA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06ADA" w:rsidRDefault="00D06ADA">
      <w:pPr>
        <w:jc w:val="center"/>
        <w:rPr>
          <w:b/>
          <w:i/>
          <w:sz w:val="28"/>
          <w:szCs w:val="28"/>
        </w:rPr>
      </w:pPr>
    </w:p>
    <w:p w:rsidR="00D06ADA" w:rsidRDefault="00D06ADA">
      <w:pPr>
        <w:jc w:val="center"/>
      </w:pPr>
      <w:r>
        <w:rPr>
          <w:spacing w:val="20"/>
          <w:sz w:val="36"/>
          <w:szCs w:val="36"/>
        </w:rPr>
        <w:t>ОТЧЕТ</w:t>
      </w:r>
    </w:p>
    <w:p w:rsidR="00D06ADA" w:rsidRDefault="00D646B0">
      <w:pPr>
        <w:jc w:val="center"/>
      </w:pPr>
      <w:r>
        <w:rPr>
          <w:sz w:val="28"/>
          <w:szCs w:val="28"/>
        </w:rPr>
        <w:t>о прохождении практической подготовки</w:t>
      </w:r>
    </w:p>
    <w:p w:rsidR="00D06ADA" w:rsidRDefault="00D06ADA">
      <w:pPr>
        <w:jc w:val="center"/>
      </w:pPr>
      <w:r>
        <w:rPr>
          <w:sz w:val="28"/>
          <w:szCs w:val="28"/>
        </w:rPr>
        <w:t>К.М.04.05 (У)</w:t>
      </w:r>
    </w:p>
    <w:p w:rsidR="00D06ADA" w:rsidRDefault="00D06ADA">
      <w:pPr>
        <w:jc w:val="both"/>
        <w:rPr>
          <w:sz w:val="28"/>
          <w:szCs w:val="28"/>
        </w:rPr>
      </w:pPr>
    </w:p>
    <w:p w:rsidR="00D06ADA" w:rsidRDefault="00D06ADA">
      <w:pPr>
        <w:jc w:val="both"/>
      </w:pPr>
      <w:r>
        <w:rPr>
          <w:sz w:val="28"/>
          <w:szCs w:val="28"/>
        </w:rPr>
        <w:t>Вид практики: Учебная практика</w:t>
      </w:r>
    </w:p>
    <w:p w:rsidR="00D06ADA" w:rsidRDefault="00D06ADA">
      <w:r>
        <w:rPr>
          <w:sz w:val="28"/>
          <w:szCs w:val="28"/>
        </w:rPr>
        <w:t xml:space="preserve">Тип практики:  </w:t>
      </w:r>
      <w:r w:rsidR="00FE2412">
        <w:rPr>
          <w:sz w:val="28"/>
          <w:szCs w:val="28"/>
        </w:rPr>
        <w:t>Технологическая, к</w:t>
      </w:r>
      <w:r>
        <w:rPr>
          <w:sz w:val="28"/>
          <w:szCs w:val="28"/>
        </w:rPr>
        <w:t>ультурно-просветительская практика</w:t>
      </w:r>
    </w:p>
    <w:p w:rsidR="00D06ADA" w:rsidRDefault="00D06ADA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D06ADA" w:rsidRDefault="00D06ADA">
      <w:pPr>
        <w:rPr>
          <w:sz w:val="28"/>
          <w:szCs w:val="28"/>
        </w:rPr>
      </w:pPr>
    </w:p>
    <w:p w:rsidR="00D06ADA" w:rsidRDefault="00D06ADA">
      <w:pPr>
        <w:ind w:left="3544"/>
      </w:pPr>
      <w:r>
        <w:rPr>
          <w:sz w:val="24"/>
          <w:szCs w:val="24"/>
        </w:rPr>
        <w:t>Выполни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а):  __________________________________</w:t>
      </w:r>
    </w:p>
    <w:p w:rsidR="00D06ADA" w:rsidRDefault="00D06ADA">
      <w:pPr>
        <w:ind w:left="3544"/>
        <w:jc w:val="center"/>
      </w:pPr>
      <w:r>
        <w:t>Фамилия И.О.</w:t>
      </w:r>
    </w:p>
    <w:p w:rsidR="00D06ADA" w:rsidRDefault="00D06ADA">
      <w:pPr>
        <w:ind w:left="3544"/>
      </w:pPr>
      <w:r>
        <w:rPr>
          <w:sz w:val="24"/>
          <w:szCs w:val="24"/>
        </w:rPr>
        <w:t xml:space="preserve">Направление подготовки:  ________________________ </w:t>
      </w:r>
    </w:p>
    <w:p w:rsidR="00D06ADA" w:rsidRDefault="00D06ADA">
      <w:pPr>
        <w:ind w:left="3544"/>
      </w:pPr>
      <w:r>
        <w:rPr>
          <w:sz w:val="24"/>
          <w:szCs w:val="24"/>
        </w:rPr>
        <w:t>_______________________________________________</w:t>
      </w:r>
    </w:p>
    <w:p w:rsidR="00D06ADA" w:rsidRDefault="00D06ADA">
      <w:pPr>
        <w:ind w:left="3544"/>
      </w:pPr>
      <w:r>
        <w:rPr>
          <w:sz w:val="24"/>
          <w:szCs w:val="24"/>
        </w:rPr>
        <w:t>Направленность (профиль) программы______________</w:t>
      </w:r>
    </w:p>
    <w:p w:rsidR="00D06ADA" w:rsidRDefault="00D06ADA">
      <w:pPr>
        <w:ind w:left="3544"/>
      </w:pPr>
      <w:r>
        <w:rPr>
          <w:sz w:val="24"/>
          <w:szCs w:val="24"/>
        </w:rPr>
        <w:t>_______________________________________________</w:t>
      </w:r>
    </w:p>
    <w:p w:rsidR="00D06ADA" w:rsidRDefault="00D06ADA">
      <w:pPr>
        <w:ind w:left="3544"/>
      </w:pPr>
      <w:r>
        <w:rPr>
          <w:sz w:val="24"/>
          <w:szCs w:val="24"/>
        </w:rPr>
        <w:t>Форма обучения: ________________________________</w:t>
      </w:r>
    </w:p>
    <w:p w:rsidR="00D06ADA" w:rsidRDefault="00D06ADA">
      <w:pPr>
        <w:ind w:left="3544"/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:</w:t>
      </w:r>
    </w:p>
    <w:p w:rsidR="00D06ADA" w:rsidRDefault="00D06ADA">
      <w:pPr>
        <w:pStyle w:val="21"/>
        <w:spacing w:after="0" w:line="240" w:lineRule="auto"/>
        <w:ind w:left="3544" w:right="55"/>
      </w:pPr>
      <w:r>
        <w:t>_______________________________________________</w:t>
      </w:r>
    </w:p>
    <w:p w:rsidR="00D06ADA" w:rsidRDefault="00D06ADA">
      <w:pPr>
        <w:ind w:left="3544"/>
        <w:jc w:val="center"/>
      </w:pPr>
      <w:proofErr w:type="spellStart"/>
      <w:r>
        <w:t>Уч</w:t>
      </w:r>
      <w:proofErr w:type="spellEnd"/>
      <w:r>
        <w:t xml:space="preserve">. степень, </w:t>
      </w:r>
      <w:proofErr w:type="spellStart"/>
      <w:r>
        <w:t>уч</w:t>
      </w:r>
      <w:proofErr w:type="spellEnd"/>
      <w:r>
        <w:t>. звание, Фамилия И.О.</w:t>
      </w:r>
    </w:p>
    <w:p w:rsidR="00D06ADA" w:rsidRDefault="00D06ADA">
      <w:pPr>
        <w:pStyle w:val="21"/>
        <w:spacing w:before="240" w:after="0" w:line="240" w:lineRule="auto"/>
        <w:ind w:left="3544" w:right="55"/>
        <w:jc w:val="center"/>
      </w:pPr>
      <w:r>
        <w:t>_____________________</w:t>
      </w:r>
    </w:p>
    <w:p w:rsidR="00D06ADA" w:rsidRDefault="00D06ADA">
      <w:pPr>
        <w:pStyle w:val="21"/>
        <w:spacing w:after="0" w:line="240" w:lineRule="auto"/>
        <w:ind w:left="3544" w:right="55"/>
        <w:jc w:val="center"/>
      </w:pPr>
      <w:r>
        <w:rPr>
          <w:sz w:val="20"/>
          <w:szCs w:val="20"/>
        </w:rPr>
        <w:t>подпись</w:t>
      </w:r>
    </w:p>
    <w:p w:rsidR="00D06ADA" w:rsidRDefault="00D06ADA">
      <w:pPr>
        <w:shd w:val="clear" w:color="auto" w:fill="FFFFFF"/>
        <w:rPr>
          <w:sz w:val="24"/>
          <w:szCs w:val="24"/>
        </w:rPr>
      </w:pPr>
    </w:p>
    <w:p w:rsidR="00D06ADA" w:rsidRDefault="00D06ADA">
      <w:pPr>
        <w:shd w:val="clear" w:color="auto" w:fill="FFFFFF"/>
        <w:rPr>
          <w:sz w:val="24"/>
          <w:szCs w:val="24"/>
        </w:rPr>
      </w:pPr>
    </w:p>
    <w:p w:rsidR="00D06ADA" w:rsidRDefault="00D06ADA">
      <w:pPr>
        <w:shd w:val="clear" w:color="auto" w:fill="FFFFFF"/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______________________</w:t>
      </w:r>
    </w:p>
    <w:p w:rsidR="00D06ADA" w:rsidRDefault="00D06ADA">
      <w:pPr>
        <w:shd w:val="clear" w:color="auto" w:fill="FFFFFF"/>
      </w:pPr>
      <w:r>
        <w:rPr>
          <w:sz w:val="24"/>
          <w:szCs w:val="24"/>
        </w:rPr>
        <w:t>____________________________________________________________________________</w:t>
      </w:r>
    </w:p>
    <w:p w:rsidR="00D06ADA" w:rsidRDefault="00D06ADA">
      <w:pPr>
        <w:shd w:val="clear" w:color="auto" w:fill="FFFFFF"/>
        <w:spacing w:before="240"/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D06ADA" w:rsidRDefault="00D06ADA">
      <w:pPr>
        <w:shd w:val="clear" w:color="auto" w:fill="FFFFFF"/>
        <w:spacing w:before="240"/>
      </w:pPr>
      <w:r>
        <w:rPr>
          <w:sz w:val="24"/>
          <w:szCs w:val="24"/>
        </w:rPr>
        <w:t>______________      _________________________________________</w:t>
      </w:r>
      <w:r>
        <w:rPr>
          <w:sz w:val="28"/>
          <w:szCs w:val="28"/>
        </w:rPr>
        <w:t xml:space="preserve">_______________ </w:t>
      </w:r>
    </w:p>
    <w:p w:rsidR="00D06ADA" w:rsidRDefault="00D06ADA">
      <w:pPr>
        <w:shd w:val="clear" w:color="auto" w:fill="FFFFFF"/>
        <w:ind w:left="567"/>
      </w:pPr>
      <w:r>
        <w:rPr>
          <w:highlight w:val="white"/>
        </w:rPr>
        <w:t>подпись                     (должность, Ф.И.О., контактный телефон)</w:t>
      </w:r>
      <w:r>
        <w:br/>
      </w:r>
    </w:p>
    <w:p w:rsidR="00D06ADA" w:rsidRDefault="00D06ADA">
      <w:pPr>
        <w:shd w:val="clear" w:color="auto" w:fill="FFFFFF"/>
        <w:spacing w:before="240"/>
        <w:ind w:left="567"/>
      </w:pPr>
      <w:r>
        <w:t>м.п.</w:t>
      </w:r>
    </w:p>
    <w:p w:rsidR="00D06ADA" w:rsidRDefault="00D06ADA">
      <w:pPr>
        <w:jc w:val="center"/>
        <w:rPr>
          <w:sz w:val="28"/>
          <w:szCs w:val="28"/>
        </w:rPr>
      </w:pPr>
    </w:p>
    <w:p w:rsidR="00D06ADA" w:rsidRDefault="00D06ADA">
      <w:pPr>
        <w:jc w:val="center"/>
        <w:rPr>
          <w:sz w:val="28"/>
          <w:szCs w:val="28"/>
        </w:rPr>
      </w:pPr>
    </w:p>
    <w:p w:rsidR="00D06ADA" w:rsidRDefault="00D06ADA">
      <w:pPr>
        <w:jc w:val="center"/>
        <w:rPr>
          <w:sz w:val="28"/>
          <w:szCs w:val="28"/>
          <w:lang w:val="en-US"/>
        </w:rPr>
      </w:pPr>
    </w:p>
    <w:p w:rsidR="00D06ADA" w:rsidRDefault="00D06ADA">
      <w:pPr>
        <w:jc w:val="center"/>
      </w:pPr>
      <w:r>
        <w:rPr>
          <w:sz w:val="28"/>
          <w:szCs w:val="28"/>
        </w:rPr>
        <w:t>Омск,  20__</w:t>
      </w:r>
    </w:p>
    <w:p w:rsidR="00D06ADA" w:rsidRDefault="00D06ADA">
      <w:pPr>
        <w:pageBreakBefore/>
        <w:spacing w:line="276" w:lineRule="exact"/>
        <w:ind w:left="15" w:right="15"/>
        <w:jc w:val="center"/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D06ADA" w:rsidRDefault="00D06ADA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06ADA">
        <w:trPr>
          <w:trHeight w:val="240"/>
        </w:trPr>
        <w:tc>
          <w:tcPr>
            <w:tcW w:w="9956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D06AD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D06ADA" w:rsidRDefault="00D06ADA">
                  <w:pPr>
                    <w:snapToGrid w:val="0"/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D06ADA" w:rsidRDefault="00D06ADA">
                  <w:pPr>
                    <w:spacing w:line="276" w:lineRule="exact"/>
                    <w:ind w:left="15" w:right="15"/>
                    <w:jc w:val="center"/>
                  </w:pPr>
                  <w:r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D06ADA" w:rsidRDefault="00D06ADA"/>
        </w:tc>
      </w:tr>
    </w:tbl>
    <w:p w:rsidR="00D06ADA" w:rsidRDefault="00D06ADA">
      <w:pPr>
        <w:jc w:val="center"/>
      </w:pPr>
      <w:r>
        <w:rPr>
          <w:sz w:val="28"/>
          <w:szCs w:val="28"/>
        </w:rPr>
        <w:t xml:space="preserve">Кафедра </w:t>
      </w:r>
      <w:r>
        <w:rPr>
          <w:rFonts w:eastAsia="Courier New"/>
          <w:sz w:val="28"/>
          <w:szCs w:val="28"/>
          <w:lang w:eastAsia="ru-RU" w:bidi="ru-RU"/>
        </w:rPr>
        <w:t>Педагогики, психологии и социальной работы</w:t>
      </w:r>
    </w:p>
    <w:p w:rsidR="00D06ADA" w:rsidRDefault="00D06ADA">
      <w:pPr>
        <w:ind w:right="284" w:firstLine="720"/>
        <w:jc w:val="center"/>
        <w:rPr>
          <w:sz w:val="28"/>
          <w:szCs w:val="28"/>
        </w:rPr>
      </w:pPr>
    </w:p>
    <w:p w:rsidR="00D06ADA" w:rsidRDefault="00CB1A0F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  <w:lang w:eastAsia="ru-RU"/>
        </w:rPr>
      </w:pPr>
      <w:r w:rsidRPr="00CB1A0F">
        <w:pict>
          <v:shape id="_x0000_s1026" type="#_x0000_t202" style="position:absolute;left:0;text-align:left;margin-left:216.95pt;margin-top:.85pt;width:273.05pt;height:82.3pt;z-index:251656192;mso-wrap-distance-left:9.05pt;mso-wrap-distance-right:9.05pt" stroked="f">
            <v:fill color2="black"/>
            <v:textbox inset="7.25pt,3.65pt,7.25pt,3.65pt">
              <w:txbxContent>
                <w:p w:rsidR="00FE2412" w:rsidRDefault="00FE241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FE2412" w:rsidRDefault="00FE2412">
                  <w:pPr>
                    <w:spacing w:line="36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FE2412" w:rsidRDefault="00FE2412">
                  <w:pPr>
                    <w:spacing w:line="360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FE2412" w:rsidRDefault="00FE241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D06ADA" w:rsidRDefault="00D06ADA">
      <w:pPr>
        <w:ind w:left="4678"/>
        <w:jc w:val="both"/>
      </w:pPr>
    </w:p>
    <w:p w:rsidR="00D06ADA" w:rsidRDefault="00D06ADA">
      <w:pPr>
        <w:ind w:left="4678"/>
        <w:jc w:val="both"/>
        <w:rPr>
          <w:sz w:val="28"/>
          <w:szCs w:val="28"/>
        </w:rPr>
      </w:pPr>
    </w:p>
    <w:p w:rsidR="00D06ADA" w:rsidRDefault="00D06ADA">
      <w:pPr>
        <w:jc w:val="both"/>
        <w:rPr>
          <w:sz w:val="28"/>
          <w:szCs w:val="28"/>
        </w:rPr>
      </w:pPr>
    </w:p>
    <w:p w:rsidR="00D06ADA" w:rsidRDefault="00D06ADA">
      <w:pPr>
        <w:jc w:val="both"/>
        <w:rPr>
          <w:sz w:val="28"/>
          <w:szCs w:val="28"/>
        </w:rPr>
      </w:pPr>
    </w:p>
    <w:p w:rsidR="00D06ADA" w:rsidRDefault="00D06ADA">
      <w:pPr>
        <w:jc w:val="both"/>
        <w:rPr>
          <w:sz w:val="28"/>
          <w:szCs w:val="28"/>
        </w:rPr>
      </w:pPr>
    </w:p>
    <w:p w:rsidR="00D06ADA" w:rsidRDefault="00D06ADA">
      <w:pPr>
        <w:jc w:val="center"/>
        <w:rPr>
          <w:sz w:val="28"/>
          <w:szCs w:val="28"/>
        </w:rPr>
      </w:pPr>
    </w:p>
    <w:p w:rsidR="00D06ADA" w:rsidRDefault="00D646B0">
      <w:pPr>
        <w:jc w:val="center"/>
      </w:pPr>
      <w:r>
        <w:rPr>
          <w:sz w:val="28"/>
          <w:szCs w:val="28"/>
        </w:rPr>
        <w:t>Задание на практическую подготовку</w:t>
      </w:r>
    </w:p>
    <w:p w:rsidR="00D06ADA" w:rsidRDefault="00D06ADA">
      <w:pPr>
        <w:pStyle w:val="15"/>
        <w:jc w:val="center"/>
      </w:pPr>
      <w:r>
        <w:rPr>
          <w:sz w:val="28"/>
          <w:szCs w:val="28"/>
        </w:rPr>
        <w:t>_____________________________________________________</w:t>
      </w:r>
    </w:p>
    <w:p w:rsidR="00D06ADA" w:rsidRDefault="00D06ADA">
      <w:pPr>
        <w:pStyle w:val="15"/>
        <w:jc w:val="center"/>
      </w:pPr>
      <w:r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ки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D06ADA" w:rsidRDefault="00D06ADA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D06ADA" w:rsidRDefault="00D06ADA">
      <w:pPr>
        <w:spacing w:line="360" w:lineRule="auto"/>
        <w:jc w:val="both"/>
      </w:pPr>
      <w:r>
        <w:rPr>
          <w:sz w:val="24"/>
          <w:szCs w:val="24"/>
        </w:rPr>
        <w:t>Направление подготовки: ______________________________________________________</w:t>
      </w:r>
    </w:p>
    <w:p w:rsidR="00D06ADA" w:rsidRDefault="00D06ADA">
      <w:pPr>
        <w:spacing w:line="360" w:lineRule="auto"/>
        <w:jc w:val="both"/>
      </w:pPr>
      <w:r>
        <w:rPr>
          <w:sz w:val="24"/>
          <w:szCs w:val="24"/>
        </w:rPr>
        <w:t>Направленность (профиль) программы ____________________________________________</w:t>
      </w:r>
    </w:p>
    <w:p w:rsidR="00D06ADA" w:rsidRDefault="00D06ADA">
      <w:pPr>
        <w:spacing w:line="360" w:lineRule="auto"/>
        <w:jc w:val="both"/>
      </w:pPr>
      <w:r>
        <w:rPr>
          <w:sz w:val="24"/>
          <w:szCs w:val="24"/>
        </w:rPr>
        <w:t>Вид практики: Учебная практика</w:t>
      </w:r>
    </w:p>
    <w:p w:rsidR="00D06ADA" w:rsidRDefault="00D06ADA">
      <w:pPr>
        <w:spacing w:line="360" w:lineRule="auto"/>
        <w:jc w:val="both"/>
      </w:pPr>
      <w:r>
        <w:rPr>
          <w:sz w:val="24"/>
          <w:szCs w:val="24"/>
        </w:rPr>
        <w:t xml:space="preserve">Тип практики: </w:t>
      </w:r>
      <w:proofErr w:type="spellStart"/>
      <w:r w:rsidR="00FE2412">
        <w:rPr>
          <w:sz w:val="24"/>
          <w:szCs w:val="24"/>
        </w:rPr>
        <w:t>Технологическая</w:t>
      </w:r>
      <w:proofErr w:type="gramStart"/>
      <w:r w:rsidR="00FE2412"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ультурно-просветительская</w:t>
      </w:r>
      <w:proofErr w:type="spellEnd"/>
      <w:r>
        <w:rPr>
          <w:sz w:val="24"/>
          <w:szCs w:val="24"/>
        </w:rPr>
        <w:t xml:space="preserve"> практика </w:t>
      </w:r>
    </w:p>
    <w:p w:rsidR="00D06ADA" w:rsidRDefault="00D06ADA">
      <w:pPr>
        <w:pStyle w:val="15"/>
        <w:spacing w:line="360" w:lineRule="auto"/>
        <w:jc w:val="both"/>
      </w:pPr>
      <w:r>
        <w:rPr>
          <w:rFonts w:ascii="Times New Roman" w:hAnsi="Times New Roman"/>
          <w:spacing w:val="-11"/>
          <w:sz w:val="24"/>
          <w:szCs w:val="24"/>
        </w:rPr>
        <w:t xml:space="preserve">Задания на </w:t>
      </w:r>
      <w:r>
        <w:rPr>
          <w:rFonts w:ascii="Times New Roman" w:hAnsi="Times New Roman"/>
          <w:b/>
          <w:spacing w:val="-11"/>
          <w:sz w:val="24"/>
          <w:szCs w:val="24"/>
        </w:rPr>
        <w:t>1 (2, 3) часть</w:t>
      </w:r>
      <w:r>
        <w:rPr>
          <w:rFonts w:ascii="Times New Roman" w:hAnsi="Times New Roman"/>
          <w:spacing w:val="-11"/>
          <w:sz w:val="24"/>
          <w:szCs w:val="24"/>
        </w:rPr>
        <w:t xml:space="preserve"> практики: </w:t>
      </w:r>
    </w:p>
    <w:tbl>
      <w:tblPr>
        <w:tblW w:w="0" w:type="auto"/>
        <w:tblLayout w:type="fixed"/>
        <w:tblLook w:val="0000"/>
      </w:tblPr>
      <w:tblGrid>
        <w:gridCol w:w="1943"/>
        <w:gridCol w:w="7804"/>
      </w:tblGrid>
      <w:tr w:rsidR="00D06ADA">
        <w:trPr>
          <w:trHeight w:val="454"/>
        </w:trPr>
        <w:tc>
          <w:tcPr>
            <w:tcW w:w="1943" w:type="dxa"/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804" w:type="dxa"/>
            <w:tcBorders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pStyle w:val="16"/>
              <w:tabs>
                <w:tab w:val="right" w:leader="dot" w:pos="284"/>
                <w:tab w:val="left" w:pos="851"/>
              </w:tabs>
              <w:snapToGrid w:val="0"/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06ADA">
        <w:trPr>
          <w:trHeight w:val="454"/>
        </w:trPr>
        <w:tc>
          <w:tcPr>
            <w:tcW w:w="1943" w:type="dxa"/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sz w:val="24"/>
                <w:szCs w:val="24"/>
              </w:rPr>
            </w:pPr>
          </w:p>
        </w:tc>
      </w:tr>
      <w:tr w:rsidR="00D06ADA">
        <w:trPr>
          <w:trHeight w:val="454"/>
        </w:trPr>
        <w:tc>
          <w:tcPr>
            <w:tcW w:w="1943" w:type="dxa"/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rPr>
          <w:trHeight w:val="454"/>
        </w:trPr>
        <w:tc>
          <w:tcPr>
            <w:tcW w:w="1943" w:type="dxa"/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rPr>
          <w:trHeight w:val="454"/>
        </w:trPr>
        <w:tc>
          <w:tcPr>
            <w:tcW w:w="1943" w:type="dxa"/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7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D06ADA" w:rsidRDefault="00D06ADA">
      <w:pPr>
        <w:pStyle w:val="15"/>
        <w:spacing w:line="360" w:lineRule="auto"/>
        <w:rPr>
          <w:rFonts w:ascii="Times New Roman" w:hAnsi="Times New Roman"/>
          <w:sz w:val="24"/>
          <w:szCs w:val="24"/>
        </w:rPr>
      </w:pPr>
    </w:p>
    <w:p w:rsidR="00D06ADA" w:rsidRDefault="00D06ADA">
      <w:pPr>
        <w:pStyle w:val="15"/>
        <w:spacing w:line="360" w:lineRule="auto"/>
      </w:pPr>
      <w:r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D06ADA" w:rsidRDefault="00D06AD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:  ____________    </w:t>
      </w:r>
    </w:p>
    <w:p w:rsidR="00D06ADA" w:rsidRDefault="00D06AD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</w:pPr>
      <w:r>
        <w:rPr>
          <w:sz w:val="24"/>
          <w:szCs w:val="24"/>
        </w:rPr>
        <w:t>Задание 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к исполнению:  _____________</w:t>
      </w:r>
    </w:p>
    <w:p w:rsidR="00D06ADA" w:rsidRDefault="00D06ADA">
      <w:pPr>
        <w:widowControl/>
        <w:autoSpaceDE/>
        <w:jc w:val="center"/>
        <w:rPr>
          <w:sz w:val="24"/>
          <w:szCs w:val="24"/>
        </w:rPr>
      </w:pPr>
    </w:p>
    <w:p w:rsidR="00D06ADA" w:rsidRDefault="00D06ADA">
      <w:pPr>
        <w:widowControl/>
        <w:autoSpaceDE/>
        <w:jc w:val="center"/>
        <w:rPr>
          <w:sz w:val="24"/>
          <w:szCs w:val="24"/>
        </w:rPr>
      </w:pPr>
    </w:p>
    <w:p w:rsidR="00D06ADA" w:rsidRDefault="00D06ADA">
      <w:pPr>
        <w:widowControl/>
        <w:autoSpaceDE/>
        <w:jc w:val="center"/>
        <w:rPr>
          <w:sz w:val="24"/>
          <w:szCs w:val="24"/>
        </w:rPr>
      </w:pPr>
    </w:p>
    <w:p w:rsidR="00D06ADA" w:rsidRDefault="00D06ADA">
      <w:pPr>
        <w:pageBreakBefore/>
        <w:widowControl/>
        <w:autoSpaceDE/>
        <w:jc w:val="center"/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D06ADA" w:rsidRDefault="00D06ADA">
      <w:pPr>
        <w:jc w:val="center"/>
        <w:rPr>
          <w:bCs/>
          <w:sz w:val="28"/>
          <w:szCs w:val="28"/>
        </w:rPr>
      </w:pPr>
    </w:p>
    <w:p w:rsidR="00D06ADA" w:rsidRDefault="00D06ADA">
      <w:pPr>
        <w:jc w:val="center"/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D06ADA" w:rsidRDefault="00D06ADA">
      <w:pPr>
        <w:jc w:val="center"/>
        <w:rPr>
          <w:b/>
          <w:bCs/>
          <w:sz w:val="28"/>
          <w:szCs w:val="28"/>
        </w:rPr>
      </w:pPr>
    </w:p>
    <w:p w:rsidR="00D06ADA" w:rsidRDefault="00D06ADA">
      <w:pPr>
        <w:rPr>
          <w:b/>
          <w:bCs/>
          <w:sz w:val="24"/>
          <w:szCs w:val="24"/>
        </w:rPr>
      </w:pPr>
    </w:p>
    <w:p w:rsidR="00D06ADA" w:rsidRDefault="00D06ADA">
      <w:pPr>
        <w:pStyle w:val="Default"/>
        <w:jc w:val="center"/>
      </w:pPr>
      <w:r>
        <w:rPr>
          <w:color w:val="auto"/>
          <w:sz w:val="28"/>
          <w:szCs w:val="28"/>
        </w:rPr>
        <w:t>СОВМЕСТНЫЙ  РАБОЧИЙ ГРАФИК (ПЛАН) ПРАКТИ</w:t>
      </w:r>
      <w:r w:rsidR="00D646B0">
        <w:rPr>
          <w:color w:val="auto"/>
          <w:sz w:val="28"/>
          <w:szCs w:val="28"/>
        </w:rPr>
        <w:t>ЧЕСКОЙ ПОДГОТОВКИ</w:t>
      </w:r>
    </w:p>
    <w:p w:rsidR="00D06ADA" w:rsidRDefault="00D06ADA">
      <w:pPr>
        <w:pStyle w:val="Default"/>
        <w:spacing w:before="240"/>
        <w:jc w:val="center"/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  <w:r>
        <w:rPr>
          <w:color w:val="auto"/>
          <w:sz w:val="20"/>
          <w:szCs w:val="20"/>
        </w:rPr>
        <w:t xml:space="preserve">(Ф.И.О. обучающегося) </w:t>
      </w:r>
    </w:p>
    <w:p w:rsidR="00D06ADA" w:rsidRDefault="00D06ADA">
      <w:pPr>
        <w:pStyle w:val="Default"/>
        <w:jc w:val="both"/>
      </w:pPr>
      <w:r>
        <w:rPr>
          <w:color w:val="auto"/>
        </w:rPr>
        <w:t>Направление подготовки:______________________________________________________</w:t>
      </w:r>
    </w:p>
    <w:p w:rsidR="00D06ADA" w:rsidRDefault="00D06ADA">
      <w:pPr>
        <w:pStyle w:val="Default"/>
        <w:jc w:val="both"/>
      </w:pPr>
      <w:r>
        <w:rPr>
          <w:color w:val="auto"/>
        </w:rPr>
        <w:t xml:space="preserve">Направленность (профиль) программы __________________________________________ </w:t>
      </w:r>
    </w:p>
    <w:p w:rsidR="00D06ADA" w:rsidRDefault="00D06ADA">
      <w:pPr>
        <w:jc w:val="both"/>
      </w:pPr>
      <w:r>
        <w:rPr>
          <w:sz w:val="24"/>
          <w:szCs w:val="24"/>
        </w:rPr>
        <w:t>Вид практики: Учебная практика</w:t>
      </w:r>
    </w:p>
    <w:p w:rsidR="00D06ADA" w:rsidRDefault="00D06ADA">
      <w:pPr>
        <w:jc w:val="both"/>
      </w:pPr>
      <w:r>
        <w:rPr>
          <w:sz w:val="24"/>
          <w:szCs w:val="24"/>
        </w:rPr>
        <w:t xml:space="preserve">Тип практики: </w:t>
      </w:r>
      <w:r w:rsidR="007B0F2B">
        <w:rPr>
          <w:sz w:val="24"/>
          <w:szCs w:val="24"/>
        </w:rPr>
        <w:t>Технологическая, культурно-просветительская практика</w:t>
      </w:r>
    </w:p>
    <w:p w:rsidR="00D06ADA" w:rsidRDefault="00D06ADA">
      <w:pPr>
        <w:pStyle w:val="Default"/>
        <w:jc w:val="both"/>
      </w:pPr>
      <w:r>
        <w:rPr>
          <w:color w:val="auto"/>
        </w:rPr>
        <w:t xml:space="preserve">Руководитель практики от 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 ________________________________________________</w:t>
      </w:r>
    </w:p>
    <w:p w:rsidR="00D06ADA" w:rsidRDefault="00D06ADA">
      <w:pPr>
        <w:pStyle w:val="Default"/>
        <w:jc w:val="center"/>
      </w:pPr>
      <w:r>
        <w:rPr>
          <w:color w:val="auto"/>
          <w:sz w:val="20"/>
          <w:szCs w:val="20"/>
        </w:rPr>
        <w:t>(</w:t>
      </w:r>
      <w:proofErr w:type="spellStart"/>
      <w:r>
        <w:rPr>
          <w:color w:val="auto"/>
          <w:sz w:val="20"/>
          <w:szCs w:val="20"/>
        </w:rPr>
        <w:t>Уч</w:t>
      </w:r>
      <w:proofErr w:type="spellEnd"/>
      <w:r>
        <w:rPr>
          <w:color w:val="auto"/>
          <w:sz w:val="20"/>
          <w:szCs w:val="20"/>
        </w:rPr>
        <w:t xml:space="preserve">. степень, </w:t>
      </w:r>
      <w:proofErr w:type="spellStart"/>
      <w:r>
        <w:rPr>
          <w:color w:val="auto"/>
          <w:sz w:val="20"/>
          <w:szCs w:val="20"/>
        </w:rPr>
        <w:t>уч</w:t>
      </w:r>
      <w:proofErr w:type="spellEnd"/>
      <w:r>
        <w:rPr>
          <w:color w:val="auto"/>
          <w:sz w:val="20"/>
          <w:szCs w:val="20"/>
        </w:rPr>
        <w:t>. звание, Фамилия И.О.)</w:t>
      </w:r>
    </w:p>
    <w:p w:rsidR="00D06ADA" w:rsidRDefault="00D06ADA">
      <w:pPr>
        <w:pStyle w:val="Default"/>
        <w:spacing w:before="240" w:line="360" w:lineRule="auto"/>
        <w:jc w:val="both"/>
      </w:pPr>
      <w:r>
        <w:rPr>
          <w:color w:val="auto"/>
        </w:rPr>
        <w:t>Наименование профильной организации _________________________________________</w:t>
      </w:r>
    </w:p>
    <w:p w:rsidR="00D06ADA" w:rsidRDefault="00D06ADA">
      <w:pPr>
        <w:pStyle w:val="Default"/>
        <w:spacing w:line="360" w:lineRule="auto"/>
        <w:jc w:val="center"/>
      </w:pPr>
      <w:r>
        <w:rPr>
          <w:color w:val="auto"/>
        </w:rPr>
        <w:t>____________________________________________________________________________</w:t>
      </w:r>
    </w:p>
    <w:p w:rsidR="00D06ADA" w:rsidRDefault="00D06ADA">
      <w:pPr>
        <w:pStyle w:val="Default"/>
        <w:jc w:val="both"/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D06ADA" w:rsidRDefault="00D06ADA">
      <w:pPr>
        <w:pStyle w:val="Default"/>
        <w:ind w:left="4248" w:firstLine="708"/>
        <w:jc w:val="center"/>
      </w:pPr>
      <w:r>
        <w:rPr>
          <w:color w:val="auto"/>
          <w:sz w:val="20"/>
          <w:szCs w:val="20"/>
        </w:rPr>
        <w:t xml:space="preserve">(должность Ф.И.О.) </w:t>
      </w:r>
    </w:p>
    <w:p w:rsidR="00D06ADA" w:rsidRDefault="00D06ADA">
      <w:pPr>
        <w:pStyle w:val="Default"/>
        <w:jc w:val="center"/>
      </w:pPr>
      <w:r>
        <w:rPr>
          <w:color w:val="auto"/>
        </w:rPr>
        <w:t>____________________________________________________________________________</w:t>
      </w:r>
    </w:p>
    <w:p w:rsidR="00D06ADA" w:rsidRDefault="00D06ADA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17"/>
        <w:gridCol w:w="2126"/>
        <w:gridCol w:w="6638"/>
      </w:tblGrid>
      <w:tr w:rsidR="00D06A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 xml:space="preserve">Сроки </w:t>
            </w:r>
          </w:p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D06ADA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b/>
                <w:sz w:val="24"/>
                <w:szCs w:val="24"/>
              </w:rPr>
              <w:t>Часть 1 (2, 3)</w:t>
            </w:r>
          </w:p>
        </w:tc>
      </w:tr>
      <w:tr w:rsidR="00D06A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06A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r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06A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jc w:val="both"/>
            </w:pPr>
            <w:r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ки.</w:t>
            </w:r>
          </w:p>
        </w:tc>
      </w:tr>
    </w:tbl>
    <w:p w:rsidR="00D06ADA" w:rsidRDefault="00D06ADA">
      <w:pPr>
        <w:rPr>
          <w:sz w:val="28"/>
          <w:szCs w:val="28"/>
        </w:rPr>
      </w:pPr>
    </w:p>
    <w:p w:rsidR="00D06ADA" w:rsidRDefault="00D06ADA">
      <w:pPr>
        <w:rPr>
          <w:sz w:val="28"/>
          <w:szCs w:val="28"/>
        </w:rPr>
      </w:pPr>
    </w:p>
    <w:p w:rsidR="00D06ADA" w:rsidRDefault="00D06ADA">
      <w:r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ППиСР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 / ___________________</w:t>
      </w:r>
    </w:p>
    <w:p w:rsidR="00D06ADA" w:rsidRDefault="00D06ADA">
      <w:pPr>
        <w:ind w:left="3540" w:firstLine="708"/>
        <w:jc w:val="both"/>
      </w:pPr>
      <w:r>
        <w:t>подпись</w:t>
      </w:r>
    </w:p>
    <w:p w:rsidR="00D06ADA" w:rsidRDefault="00D06ADA"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ab/>
        <w:t>___________________ / ____________________</w:t>
      </w:r>
    </w:p>
    <w:p w:rsidR="00D06ADA" w:rsidRDefault="00D06ADA">
      <w:pPr>
        <w:ind w:left="3540" w:firstLine="708"/>
        <w:jc w:val="both"/>
      </w:pPr>
      <w:r>
        <w:t>подпись</w:t>
      </w:r>
    </w:p>
    <w:p w:rsidR="00D06ADA" w:rsidRDefault="00D06ADA">
      <w:pPr>
        <w:jc w:val="both"/>
      </w:pPr>
      <w:r>
        <w:rPr>
          <w:sz w:val="24"/>
          <w:szCs w:val="24"/>
          <w:highlight w:val="white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D06ADA" w:rsidRDefault="00D06ADA">
      <w:pPr>
        <w:ind w:left="5664"/>
        <w:jc w:val="both"/>
      </w:pPr>
      <w:r>
        <w:t>подпись</w:t>
      </w:r>
    </w:p>
    <w:p w:rsidR="00D06ADA" w:rsidRDefault="00D06ADA">
      <w:pPr>
        <w:spacing w:before="240"/>
        <w:ind w:left="2832" w:firstLine="708"/>
        <w:jc w:val="both"/>
        <w:rPr>
          <w:sz w:val="18"/>
          <w:szCs w:val="18"/>
        </w:rPr>
      </w:pPr>
    </w:p>
    <w:p w:rsidR="00D06ADA" w:rsidRDefault="00D06ADA">
      <w:pPr>
        <w:spacing w:before="240"/>
        <w:ind w:left="5664" w:firstLine="708"/>
        <w:jc w:val="both"/>
      </w:pPr>
      <w:r>
        <w:rPr>
          <w:sz w:val="18"/>
          <w:szCs w:val="18"/>
        </w:rPr>
        <w:t>М.П.</w:t>
      </w:r>
    </w:p>
    <w:p w:rsidR="00D06ADA" w:rsidRDefault="00D06ADA">
      <w:pPr>
        <w:pageBreakBefore/>
        <w:widowControl/>
        <w:autoSpaceDE/>
        <w:rPr>
          <w:sz w:val="28"/>
          <w:szCs w:val="28"/>
        </w:rPr>
      </w:pPr>
    </w:p>
    <w:p w:rsidR="00D06ADA" w:rsidRDefault="00D06ADA">
      <w:pPr>
        <w:spacing w:line="276" w:lineRule="exact"/>
        <w:ind w:left="15" w:right="15"/>
        <w:jc w:val="center"/>
      </w:pPr>
      <w:r>
        <w:rPr>
          <w:sz w:val="28"/>
          <w:szCs w:val="28"/>
        </w:rPr>
        <w:t>Приложение Г</w:t>
      </w:r>
    </w:p>
    <w:p w:rsidR="00D06ADA" w:rsidRDefault="00D06ADA">
      <w:pPr>
        <w:jc w:val="center"/>
        <w:rPr>
          <w:b/>
          <w:sz w:val="24"/>
          <w:szCs w:val="24"/>
        </w:rPr>
      </w:pPr>
    </w:p>
    <w:p w:rsidR="00D06ADA" w:rsidRDefault="00D06ADA">
      <w:pPr>
        <w:jc w:val="center"/>
      </w:pPr>
      <w:r>
        <w:rPr>
          <w:b/>
          <w:sz w:val="24"/>
          <w:szCs w:val="24"/>
        </w:rPr>
        <w:t>ДНЕВНИК ПРАКТИ</w:t>
      </w:r>
      <w:r w:rsidR="00D646B0">
        <w:rPr>
          <w:b/>
          <w:sz w:val="24"/>
          <w:szCs w:val="24"/>
        </w:rPr>
        <w:t>ЧЕСКОЙ ПОДГОТОВКИ</w:t>
      </w:r>
    </w:p>
    <w:p w:rsidR="00D06ADA" w:rsidRDefault="00D06ADA">
      <w:pPr>
        <w:rPr>
          <w:b/>
          <w:sz w:val="24"/>
          <w:szCs w:val="24"/>
        </w:rPr>
      </w:pPr>
    </w:p>
    <w:tbl>
      <w:tblPr>
        <w:tblW w:w="5000" w:type="pct"/>
        <w:tblInd w:w="-5" w:type="dxa"/>
        <w:tblLayout w:type="fixed"/>
        <w:tblLook w:val="0000"/>
      </w:tblPr>
      <w:tblGrid>
        <w:gridCol w:w="634"/>
        <w:gridCol w:w="1457"/>
        <w:gridCol w:w="4532"/>
        <w:gridCol w:w="2948"/>
      </w:tblGrid>
      <w:tr w:rsidR="00D06AD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Дата</w:t>
            </w:r>
          </w:p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Подпись руководителя практики от принима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щей организации</w:t>
            </w:r>
          </w:p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D06ADA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jc w:val="center"/>
            </w:pPr>
            <w:r>
              <w:rPr>
                <w:b/>
                <w:sz w:val="24"/>
                <w:szCs w:val="24"/>
              </w:rPr>
              <w:t>Часть 1 (2, 3)</w:t>
            </w: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</w:tbl>
    <w:p w:rsidR="00D06ADA" w:rsidRDefault="00D06ADA">
      <w:pPr>
        <w:jc w:val="center"/>
      </w:pPr>
    </w:p>
    <w:p w:rsidR="00D06ADA" w:rsidRDefault="00D06ADA">
      <w:pPr>
        <w:jc w:val="center"/>
      </w:pPr>
    </w:p>
    <w:p w:rsidR="00D06ADA" w:rsidRDefault="00D06ADA">
      <w:pPr>
        <w:jc w:val="right"/>
      </w:pP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___________</w:t>
      </w:r>
    </w:p>
    <w:p w:rsidR="00D06ADA" w:rsidRDefault="00D06ADA">
      <w:r>
        <w:rPr>
          <w:sz w:val="24"/>
          <w:szCs w:val="24"/>
          <w:highlight w:val="white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D06ADA" w:rsidRDefault="00D06ADA">
      <w:pPr>
        <w:jc w:val="center"/>
        <w:rPr>
          <w:sz w:val="28"/>
          <w:szCs w:val="28"/>
        </w:rPr>
      </w:pPr>
    </w:p>
    <w:p w:rsidR="00D06ADA" w:rsidRDefault="00D06ADA">
      <w:pPr>
        <w:pageBreakBefore/>
        <w:widowControl/>
        <w:autoSpaceDE/>
        <w:rPr>
          <w:sz w:val="24"/>
          <w:szCs w:val="24"/>
        </w:rPr>
      </w:pPr>
    </w:p>
    <w:p w:rsidR="00D06ADA" w:rsidRDefault="00D06ADA">
      <w:pPr>
        <w:jc w:val="center"/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D06ADA" w:rsidRDefault="00D06ADA">
      <w:pPr>
        <w:jc w:val="center"/>
        <w:rPr>
          <w:sz w:val="28"/>
          <w:szCs w:val="28"/>
        </w:rPr>
      </w:pPr>
    </w:p>
    <w:p w:rsidR="00D06ADA" w:rsidRDefault="00D06ADA">
      <w:pPr>
        <w:ind w:firstLine="567"/>
        <w:jc w:val="center"/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D06ADA" w:rsidRDefault="00D06ADA">
      <w:pPr>
        <w:ind w:firstLine="567"/>
      </w:pPr>
      <w:r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D06ADA" w:rsidRDefault="00D06ADA">
      <w:pPr>
        <w:jc w:val="center"/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>
        <w:rPr>
          <w:sz w:val="24"/>
          <w:szCs w:val="24"/>
          <w:shd w:val="clear" w:color="auto" w:fill="FFFFFF"/>
        </w:rPr>
        <w:t>ОмГА</w:t>
      </w:r>
      <w:proofErr w:type="spellEnd"/>
      <w:r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учебную (социально значимую) практику в_________________________________________________ 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>(наименование организации, адрес)</w:t>
      </w:r>
      <w:r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>
        <w:rPr>
          <w:sz w:val="24"/>
          <w:szCs w:val="24"/>
          <w:shd w:val="clear" w:color="auto" w:fill="FFFFFF"/>
        </w:rPr>
        <w:t>ка</w:t>
      </w:r>
      <w:proofErr w:type="spellEnd"/>
      <w:r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ADA" w:rsidRDefault="00D06ADA">
      <w:pPr>
        <w:rPr>
          <w:sz w:val="24"/>
          <w:szCs w:val="24"/>
          <w:shd w:val="clear" w:color="auto" w:fill="FFFFFF"/>
        </w:rPr>
      </w:pPr>
    </w:p>
    <w:p w:rsidR="00D06ADA" w:rsidRDefault="00D06ADA">
      <w:r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умения и навыки: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ADA" w:rsidRDefault="00D06ADA">
      <w:pPr>
        <w:rPr>
          <w:sz w:val="24"/>
          <w:szCs w:val="24"/>
          <w:shd w:val="clear" w:color="auto" w:fill="FFFFFF"/>
        </w:rPr>
      </w:pPr>
    </w:p>
    <w:p w:rsidR="00D06ADA" w:rsidRDefault="00D06ADA"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D06ADA" w:rsidRDefault="00D06ADA"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06ADA" w:rsidRDefault="00D06ADA"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06ADA" w:rsidRDefault="00D06ADA">
      <w:pPr>
        <w:rPr>
          <w:sz w:val="24"/>
          <w:szCs w:val="24"/>
          <w:shd w:val="clear" w:color="auto" w:fill="FFFFFF"/>
        </w:rPr>
      </w:pPr>
    </w:p>
    <w:p w:rsidR="00D06ADA" w:rsidRDefault="00D06ADA">
      <w:r>
        <w:rPr>
          <w:sz w:val="24"/>
          <w:szCs w:val="24"/>
          <w:highlight w:val="white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D06ADA" w:rsidRDefault="00D06ADA">
      <w:r>
        <w:rPr>
          <w:sz w:val="24"/>
          <w:szCs w:val="24"/>
          <w:highlight w:val="white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D06ADA" w:rsidRDefault="00D06ADA">
      <w:pPr>
        <w:ind w:left="6372" w:firstLine="708"/>
        <w:jc w:val="both"/>
      </w:pPr>
      <w:r>
        <w:t>подпись</w:t>
      </w:r>
    </w:p>
    <w:p w:rsidR="00D06ADA" w:rsidRDefault="00D06ADA">
      <w:pPr>
        <w:ind w:left="1416" w:firstLine="708"/>
        <w:jc w:val="both"/>
      </w:pPr>
    </w:p>
    <w:p w:rsidR="00D06ADA" w:rsidRDefault="00D06ADA">
      <w:pPr>
        <w:spacing w:before="240"/>
        <w:ind w:left="2832" w:firstLine="708"/>
        <w:jc w:val="both"/>
        <w:rPr>
          <w:sz w:val="18"/>
          <w:szCs w:val="18"/>
        </w:rPr>
      </w:pPr>
    </w:p>
    <w:p w:rsidR="00D06ADA" w:rsidRDefault="00D06ADA">
      <w:pPr>
        <w:spacing w:before="24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7B0F2B" w:rsidRDefault="007B0F2B">
      <w:pPr>
        <w:spacing w:before="240"/>
        <w:ind w:left="5664" w:firstLine="708"/>
        <w:jc w:val="both"/>
        <w:rPr>
          <w:sz w:val="18"/>
          <w:szCs w:val="18"/>
        </w:rPr>
      </w:pPr>
    </w:p>
    <w:p w:rsidR="007B0F2B" w:rsidRDefault="007B0F2B">
      <w:pPr>
        <w:spacing w:before="240"/>
        <w:ind w:left="5664" w:firstLine="708"/>
        <w:jc w:val="both"/>
        <w:rPr>
          <w:sz w:val="18"/>
          <w:szCs w:val="18"/>
        </w:rPr>
      </w:pPr>
    </w:p>
    <w:p w:rsidR="007B0F2B" w:rsidRDefault="007B0F2B">
      <w:pPr>
        <w:spacing w:before="240"/>
        <w:ind w:left="5664" w:firstLine="708"/>
        <w:jc w:val="both"/>
        <w:rPr>
          <w:sz w:val="18"/>
          <w:szCs w:val="18"/>
        </w:rPr>
      </w:pPr>
    </w:p>
    <w:p w:rsidR="007B0F2B" w:rsidRDefault="007B0F2B">
      <w:pPr>
        <w:spacing w:before="240"/>
        <w:ind w:left="5664" w:firstLine="708"/>
        <w:jc w:val="both"/>
        <w:rPr>
          <w:sz w:val="18"/>
          <w:szCs w:val="18"/>
        </w:rPr>
      </w:pPr>
    </w:p>
    <w:p w:rsidR="007B0F2B" w:rsidRDefault="007B0F2B">
      <w:pPr>
        <w:spacing w:before="240"/>
        <w:ind w:left="5664" w:firstLine="708"/>
        <w:jc w:val="both"/>
        <w:rPr>
          <w:sz w:val="18"/>
          <w:szCs w:val="18"/>
        </w:rPr>
      </w:pPr>
    </w:p>
    <w:p w:rsidR="007B0F2B" w:rsidRDefault="007B0F2B">
      <w:pPr>
        <w:spacing w:before="240"/>
        <w:ind w:left="5664" w:firstLine="708"/>
        <w:jc w:val="both"/>
        <w:rPr>
          <w:sz w:val="18"/>
          <w:szCs w:val="18"/>
        </w:rPr>
      </w:pPr>
    </w:p>
    <w:p w:rsidR="007B0F2B" w:rsidRDefault="007B0F2B">
      <w:pPr>
        <w:spacing w:before="240"/>
        <w:ind w:left="5664" w:firstLine="708"/>
        <w:jc w:val="both"/>
        <w:rPr>
          <w:sz w:val="18"/>
          <w:szCs w:val="18"/>
        </w:rPr>
      </w:pPr>
    </w:p>
    <w:p w:rsidR="007B0F2B" w:rsidRPr="007B0F2B" w:rsidRDefault="007B0F2B" w:rsidP="007B0F2B">
      <w:pPr>
        <w:keepNext/>
        <w:keepLines/>
        <w:widowControl/>
        <w:shd w:val="clear" w:color="auto" w:fill="FFFFFF"/>
        <w:autoSpaceDE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Договор о практической подготовке </w:t>
      </w:r>
      <w:proofErr w:type="gramStart"/>
      <w:r w:rsidRPr="007B0F2B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B0F2B">
        <w:rPr>
          <w:rFonts w:eastAsia="Times New Roman"/>
          <w:b/>
          <w:bCs/>
          <w:color w:val="000000"/>
          <w:sz w:val="24"/>
          <w:szCs w:val="24"/>
          <w:lang w:eastAsia="ru-RU"/>
        </w:rPr>
        <w:t>, заключаемый между организац</w:t>
      </w:r>
      <w:r w:rsidRPr="007B0F2B">
        <w:rPr>
          <w:rFonts w:eastAsia="Times New Roman"/>
          <w:b/>
          <w:bCs/>
          <w:color w:val="000000"/>
          <w:sz w:val="24"/>
          <w:szCs w:val="24"/>
          <w:lang w:eastAsia="ru-RU"/>
        </w:rPr>
        <w:t>и</w:t>
      </w:r>
      <w:r w:rsidRPr="007B0F2B">
        <w:rPr>
          <w:rFonts w:eastAsia="Times New Roman"/>
          <w:b/>
          <w:bCs/>
          <w:color w:val="000000"/>
          <w:sz w:val="24"/>
          <w:szCs w:val="24"/>
          <w:lang w:eastAsia="ru-RU"/>
        </w:rPr>
        <w:t>ей, осуществляющей образовательную деятельность, и организацией, осуществля</w:t>
      </w:r>
      <w:r w:rsidRPr="007B0F2B">
        <w:rPr>
          <w:rFonts w:eastAsia="Times New Roman"/>
          <w:b/>
          <w:bCs/>
          <w:color w:val="000000"/>
          <w:sz w:val="24"/>
          <w:szCs w:val="24"/>
          <w:lang w:eastAsia="ru-RU"/>
        </w:rPr>
        <w:t>ю</w:t>
      </w:r>
      <w:r w:rsidRPr="007B0F2B">
        <w:rPr>
          <w:rFonts w:eastAsia="Times New Roman"/>
          <w:b/>
          <w:bCs/>
          <w:color w:val="000000"/>
          <w:sz w:val="24"/>
          <w:szCs w:val="24"/>
          <w:lang w:eastAsia="ru-RU"/>
        </w:rPr>
        <w:t>щей деятельность по профилю соответствующей образовательной программы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г</w:t>
      </w:r>
      <w:proofErr w:type="gramStart"/>
      <w:r w:rsidRPr="007B0F2B">
        <w:rPr>
          <w:rFonts w:eastAsia="Times New Roman"/>
          <w:color w:val="000000"/>
          <w:sz w:val="24"/>
          <w:szCs w:val="24"/>
          <w:lang w:eastAsia="ru-RU"/>
        </w:rPr>
        <w:t>.О</w:t>
      </w:r>
      <w:proofErr w:type="gramEnd"/>
      <w:r w:rsidRPr="007B0F2B">
        <w:rPr>
          <w:rFonts w:eastAsia="Times New Roman"/>
          <w:color w:val="000000"/>
          <w:sz w:val="24"/>
          <w:szCs w:val="24"/>
          <w:lang w:eastAsia="ru-RU"/>
        </w:rPr>
        <w:t>мск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ab/>
      </w:r>
      <w:r w:rsidRPr="007B0F2B">
        <w:rPr>
          <w:rFonts w:eastAsia="Times New Roman"/>
          <w:color w:val="000000"/>
          <w:sz w:val="24"/>
          <w:szCs w:val="24"/>
          <w:lang w:eastAsia="ru-RU"/>
        </w:rPr>
        <w:tab/>
      </w:r>
      <w:r w:rsidRPr="007B0F2B">
        <w:rPr>
          <w:rFonts w:eastAsia="Times New Roman"/>
          <w:color w:val="000000"/>
          <w:sz w:val="24"/>
          <w:szCs w:val="24"/>
          <w:lang w:eastAsia="ru-RU"/>
        </w:rPr>
        <w:tab/>
      </w:r>
      <w:r w:rsidRPr="007B0F2B">
        <w:rPr>
          <w:rFonts w:eastAsia="Times New Roman"/>
          <w:color w:val="000000"/>
          <w:sz w:val="24"/>
          <w:szCs w:val="24"/>
          <w:lang w:eastAsia="ru-RU"/>
        </w:rPr>
        <w:tab/>
      </w:r>
      <w:r w:rsidRPr="007B0F2B">
        <w:rPr>
          <w:rFonts w:eastAsia="Times New Roman"/>
          <w:color w:val="000000"/>
          <w:sz w:val="24"/>
          <w:szCs w:val="24"/>
          <w:lang w:eastAsia="ru-RU"/>
        </w:rPr>
        <w:tab/>
      </w:r>
      <w:r w:rsidRPr="007B0F2B">
        <w:rPr>
          <w:rFonts w:eastAsia="Times New Roman"/>
          <w:color w:val="000000"/>
          <w:sz w:val="24"/>
          <w:szCs w:val="24"/>
          <w:lang w:eastAsia="ru-RU"/>
        </w:rPr>
        <w:tab/>
      </w:r>
      <w:r w:rsidRPr="007B0F2B">
        <w:rPr>
          <w:rFonts w:eastAsia="Times New Roman"/>
          <w:color w:val="000000"/>
          <w:sz w:val="24"/>
          <w:szCs w:val="24"/>
          <w:lang w:eastAsia="ru-RU"/>
        </w:rPr>
        <w:tab/>
      </w:r>
      <w:r w:rsidRPr="007B0F2B">
        <w:rPr>
          <w:rFonts w:eastAsia="Times New Roman"/>
          <w:color w:val="000000"/>
          <w:sz w:val="24"/>
          <w:szCs w:val="24"/>
          <w:lang w:eastAsia="ru-RU"/>
        </w:rPr>
        <w:tab/>
        <w:t>"___"_____________20___г.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u w:val="single"/>
          <w:lang w:eastAsia="ru-RU"/>
        </w:rPr>
        <w:t>     </w:t>
      </w:r>
      <w:r w:rsidRPr="007B0F2B">
        <w:rPr>
          <w:rFonts w:eastAsia="Times New Roman"/>
          <w:b/>
          <w:sz w:val="24"/>
          <w:szCs w:val="24"/>
          <w:u w:val="single"/>
          <w:lang w:eastAsia="ru-RU"/>
        </w:rPr>
        <w:t>Частное учреждение образовательная организация высшего образования «Омская гуманитарная академия»,</w:t>
      </w:r>
      <w:r w:rsidRPr="007B0F2B">
        <w:rPr>
          <w:rFonts w:eastAsia="Times New Roman"/>
          <w:b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sz w:val="24"/>
          <w:szCs w:val="24"/>
          <w:u w:val="single"/>
          <w:lang w:eastAsia="ru-RU"/>
        </w:rPr>
        <w:tab/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именуемое  в дальнейшем "Организация", в лице  </w:t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Ректора</w:t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,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  <w:t>Устава</w:t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ab/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,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с одной стороны, и _____________________________________________________,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именуем_____ в   дальнейшем    "Профильная   организация",    в      лице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______________________________________________, </w:t>
      </w:r>
      <w:proofErr w:type="gramStart"/>
      <w:r w:rsidRPr="007B0F2B">
        <w:rPr>
          <w:rFonts w:eastAsia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 на основании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______________________________________________________, с другой стороны,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именуемые по отдельности "Сторона",   а вместе   - "Стороны",   заключили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настоящий Договор о нижеследующем.</w:t>
      </w:r>
    </w:p>
    <w:p w:rsidR="007B0F2B" w:rsidRPr="007B0F2B" w:rsidRDefault="007B0F2B" w:rsidP="007B0F2B">
      <w:pPr>
        <w:keepNext/>
        <w:keepLines/>
        <w:widowControl/>
        <w:shd w:val="clear" w:color="auto" w:fill="FFFFFF"/>
        <w:autoSpaceDE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1.1. Предметом настоящего Договора является организация практической подг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товки </w:t>
      </w:r>
      <w:proofErr w:type="gramStart"/>
      <w:r w:rsidRPr="007B0F2B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 (далее - практическая подготовка).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1.2. Образовательная программа (программы), компоненты образовательной пр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граммы, при реализации которых организуется практическая подготовка, количество об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ъ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емлемой частью настоящего Договора (приложением 1).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1.3. Реализация компонентов образовательной программы, согласованных Стор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ние № 2).</w:t>
      </w:r>
    </w:p>
    <w:p w:rsidR="007B0F2B" w:rsidRPr="007B0F2B" w:rsidRDefault="007B0F2B" w:rsidP="007B0F2B">
      <w:pPr>
        <w:keepNext/>
        <w:keepLines/>
        <w:widowControl/>
        <w:shd w:val="clear" w:color="auto" w:fill="FFFFFF"/>
        <w:autoSpaceDE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b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2.1. Организация обязана: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цию поименные списки обучающихся, осваивающих соответствующие компоненты обр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зовательной программы посредством практической подготовки;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lastRenderedPageBreak/>
        <w:t>2.1.2 назначить руководителя по практической подготовке от Организации, кот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рый: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товки при реализации компонентов образовательной программы;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оказывает методическую помощь обучающимся при выполнении определенных видов р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бот, связанных с будущей профессиональной деятельностью;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2.1.3 при смене руководителя по практической подготовке в 2–</w:t>
      </w:r>
      <w:proofErr w:type="spellStart"/>
      <w:r w:rsidRPr="007B0F2B">
        <w:rPr>
          <w:rFonts w:eastAsia="Times New Roman"/>
          <w:color w:val="000000"/>
          <w:sz w:val="24"/>
          <w:szCs w:val="24"/>
          <w:lang w:eastAsia="ru-RU"/>
        </w:rPr>
        <w:t>х</w:t>
      </w:r>
      <w:proofErr w:type="spellEnd"/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0F2B">
        <w:rPr>
          <w:rFonts w:eastAsia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 срок с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общить об этом Профильной организации;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2.1.4 установить виды учебной деятельности, практики и иные компоненты образ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2.1.5 направить обучающихся в Профильную организацию для освоения компоне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тов образовательной программы в форме практической подготовки;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2.1.6 _________________(иные обязанности Организации).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2.2. Профильная организация обязана: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2.2.2 назначить ответственное лицо, соответствующее требованиям трудового з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2.2.3 при смене лица, указанного в </w:t>
      </w:r>
      <w:hyperlink r:id="rId33" w:anchor="20222" w:history="1">
        <w:r w:rsidRPr="007B0F2B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пункте  2.2.2</w:t>
        </w:r>
      </w:hyperlink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, в 2-х </w:t>
      </w:r>
      <w:proofErr w:type="spellStart"/>
      <w:r w:rsidRPr="007B0F2B">
        <w:rPr>
          <w:rFonts w:eastAsia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 срок сообщить об этом Организации;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2.2.5 проводить оценку условий труда на рабочих местах, используемых при реал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зации компонентов образовательной программы в форме практической подготовки, и с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lastRenderedPageBreak/>
        <w:t>общать руководителю Организации об условиях труда и требованиях охраны труда на р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бочем месте;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2.2.6 ознакомить </w:t>
      </w:r>
      <w:proofErr w:type="gramStart"/>
      <w:r w:rsidRPr="007B0F2B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 с правилами внутреннего трудового распорядка Профильной организации, ______________________________________</w:t>
      </w:r>
    </w:p>
    <w:p w:rsidR="007B0F2B" w:rsidRPr="007B0F2B" w:rsidRDefault="007B0F2B" w:rsidP="007B0F2B">
      <w:pPr>
        <w:widowControl/>
        <w:shd w:val="clear" w:color="auto" w:fill="FFFFFF"/>
        <w:autoSpaceDE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_______________________________________________________________________;</w:t>
      </w:r>
    </w:p>
    <w:p w:rsidR="007B0F2B" w:rsidRPr="007B0F2B" w:rsidRDefault="007B0F2B" w:rsidP="007B0F2B">
      <w:pPr>
        <w:widowControl/>
        <w:shd w:val="clear" w:color="auto" w:fill="FFFFFF"/>
        <w:autoSpaceDE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(указываются иные локальные нормативные акты Профильной организации)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B0F2B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 правил техники безопасности;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2.2.9 обо всех случаях нарушения </w:t>
      </w:r>
      <w:proofErr w:type="gramStart"/>
      <w:r w:rsidRPr="007B0F2B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ской подготовке от Организации;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2.2.10 _____________(иные обязанности Профильной организации).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2.3. Организация имеет право: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2.3.1 осуществлять контроль </w:t>
      </w:r>
      <w:proofErr w:type="gramStart"/>
      <w:r w:rsidRPr="007B0F2B">
        <w:rPr>
          <w:rFonts w:eastAsia="Times New Roman"/>
          <w:color w:val="000000"/>
          <w:sz w:val="24"/>
          <w:szCs w:val="24"/>
          <w:lang w:eastAsia="ru-RU"/>
        </w:rPr>
        <w:t>соответствия условий реализации компонентов обр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зовательной программы</w:t>
      </w:r>
      <w:proofErr w:type="gramEnd"/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 в форме практической подготовки требованиям настоящего Дог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вора;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7B0F2B">
        <w:rPr>
          <w:rFonts w:eastAsia="Times New Roman"/>
          <w:color w:val="000000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фессиональной деятельностью;</w:t>
      </w:r>
      <w:proofErr w:type="gramEnd"/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2.3.3 __________________(иные права Организации).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2.4. Профильная организация имеет право: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7B0F2B">
        <w:rPr>
          <w:rFonts w:eastAsia="Times New Roman"/>
          <w:color w:val="000000"/>
          <w:sz w:val="24"/>
          <w:szCs w:val="24"/>
          <w:lang w:eastAsia="ru-RU"/>
        </w:rPr>
        <w:t>2.4.1 требовать от обучающихся соблюдения правил внутреннего трудового расп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дотвращение ситуации, способствующей разглашению конфиденциальной информации;</w:t>
      </w:r>
      <w:proofErr w:type="gramEnd"/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2.4.2 в случае установления факта нарушения </w:t>
      </w:r>
      <w:proofErr w:type="gramStart"/>
      <w:r w:rsidRPr="007B0F2B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B0F2B">
        <w:rPr>
          <w:rFonts w:eastAsia="Times New Roman"/>
          <w:color w:val="000000"/>
          <w:sz w:val="24"/>
          <w:szCs w:val="24"/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вить реализацию компонентов образовательной программы в форме практической подг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товки в отношении конкретного обучающегося;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2.4.3 ___________(иные права Профильной организации).</w:t>
      </w:r>
    </w:p>
    <w:p w:rsidR="007B0F2B" w:rsidRPr="007B0F2B" w:rsidRDefault="007B0F2B" w:rsidP="007B0F2B">
      <w:pPr>
        <w:keepNext/>
        <w:keepLines/>
        <w:widowControl/>
        <w:shd w:val="clear" w:color="auto" w:fill="FFFFFF"/>
        <w:autoSpaceDE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b/>
          <w:bCs/>
          <w:color w:val="000000"/>
          <w:sz w:val="24"/>
          <w:szCs w:val="24"/>
          <w:lang w:eastAsia="ru-RU"/>
        </w:rPr>
        <w:t>3. Срок действия договора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3.1. Настоящий Договор вступает в силу после его подписания и действует до по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л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ного исполнения Сторонами обязательств.</w:t>
      </w:r>
    </w:p>
    <w:p w:rsidR="007B0F2B" w:rsidRPr="007B0F2B" w:rsidRDefault="007B0F2B" w:rsidP="007B0F2B">
      <w:pPr>
        <w:keepNext/>
        <w:keepLines/>
        <w:widowControl/>
        <w:shd w:val="clear" w:color="auto" w:fill="FFFFFF"/>
        <w:autoSpaceDE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4. Заключительные положения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4.1. Все споры, возникающие между Сторонами по настоящему Договору, разр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шаются Сторонами в порядке, установленном законодательством Российской Федерации.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B0F2B" w:rsidRPr="007B0F2B" w:rsidRDefault="007B0F2B" w:rsidP="007B0F2B">
      <w:pPr>
        <w:widowControl/>
        <w:shd w:val="clear" w:color="auto" w:fill="FFFFFF"/>
        <w:autoSpaceDE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0F2B">
        <w:rPr>
          <w:rFonts w:eastAsia="Times New Roman"/>
          <w:color w:val="000000"/>
          <w:sz w:val="24"/>
          <w:szCs w:val="24"/>
          <w:lang w:eastAsia="ru-RU"/>
        </w:rPr>
        <w:t>4.3. Настоящий Договор составлен в двух экземплярах, по одному для каждой из Ст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7B0F2B">
        <w:rPr>
          <w:rFonts w:eastAsia="Times New Roman"/>
          <w:color w:val="000000"/>
          <w:sz w:val="24"/>
          <w:szCs w:val="24"/>
          <w:lang w:eastAsia="ru-RU"/>
        </w:rPr>
        <w:t>рон. Все экземпляры имеют одинаковую юридическую силу.</w:t>
      </w:r>
    </w:p>
    <w:p w:rsidR="007B0F2B" w:rsidRPr="007B0F2B" w:rsidRDefault="007B0F2B" w:rsidP="007B0F2B">
      <w:pPr>
        <w:widowControl/>
        <w:numPr>
          <w:ilvl w:val="0"/>
          <w:numId w:val="10"/>
        </w:numPr>
        <w:tabs>
          <w:tab w:val="left" w:pos="2195"/>
        </w:tabs>
        <w:autoSpaceDE/>
        <w:spacing w:line="36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B0F2B">
        <w:rPr>
          <w:rFonts w:eastAsia="Times New Roman"/>
          <w:b/>
          <w:bCs/>
          <w:w w:val="105"/>
          <w:sz w:val="24"/>
          <w:szCs w:val="24"/>
          <w:lang w:eastAsia="ru-RU"/>
        </w:rPr>
        <w:t>Адреса, реквизиты и подписи Сторон</w:t>
      </w:r>
    </w:p>
    <w:p w:rsidR="007B0F2B" w:rsidRPr="007B0F2B" w:rsidRDefault="007B0F2B" w:rsidP="007B0F2B">
      <w:pPr>
        <w:widowControl/>
        <w:tabs>
          <w:tab w:val="left" w:pos="2195"/>
        </w:tabs>
        <w:autoSpaceDE/>
        <w:ind w:left="3402"/>
        <w:contextualSpacing/>
        <w:rPr>
          <w:rFonts w:eastAsia="Times New Roman"/>
          <w:sz w:val="24"/>
          <w:szCs w:val="24"/>
          <w:lang w:eastAsia="ru-RU"/>
        </w:rPr>
      </w:pPr>
    </w:p>
    <w:tbl>
      <w:tblPr>
        <w:tblW w:w="10031" w:type="dxa"/>
        <w:tblInd w:w="-45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8"/>
        <w:gridCol w:w="4523"/>
      </w:tblGrid>
      <w:tr w:rsidR="007B0F2B" w:rsidRPr="007B0F2B" w:rsidTr="007B0F2B">
        <w:trPr>
          <w:trHeight w:val="52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0F2B">
              <w:rPr>
                <w:rFonts w:eastAsia="Times New Roman"/>
                <w:b/>
                <w:bCs/>
                <w:w w:val="105"/>
                <w:sz w:val="24"/>
                <w:szCs w:val="24"/>
                <w:lang w:eastAsia="ru-RU"/>
              </w:rPr>
              <w:t>Профильнаяорганизация</w:t>
            </w:r>
            <w:proofErr w:type="spellEnd"/>
            <w:r w:rsidRPr="007B0F2B">
              <w:rPr>
                <w:rFonts w:eastAsia="Times New Roman"/>
                <w:b/>
                <w:bCs/>
                <w:w w:val="105"/>
                <w:sz w:val="24"/>
                <w:szCs w:val="24"/>
                <w:lang w:eastAsia="ru-RU"/>
              </w:rPr>
              <w:t>: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  <w:t>Организация:</w:t>
            </w:r>
          </w:p>
        </w:tc>
      </w:tr>
      <w:tr w:rsidR="007B0F2B" w:rsidRPr="007B0F2B" w:rsidTr="007B0F2B">
        <w:trPr>
          <w:trHeight w:val="2403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  <w:t>__________________________________________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  <w:t>(полное наименование)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w w:val="115"/>
                <w:sz w:val="24"/>
                <w:szCs w:val="24"/>
                <w:lang w:eastAsia="ru-RU"/>
              </w:rPr>
              <w:t>Адрес:________________________________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  <w:t>_________________________________________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ru-RU"/>
              </w:rPr>
            </w:pPr>
            <w:r w:rsidRPr="007B0F2B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Частное учреждение образовательная организация высшего образования «О</w:t>
            </w:r>
            <w:r w:rsidRPr="007B0F2B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м</w:t>
            </w:r>
            <w:r w:rsidRPr="007B0F2B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ская гуманитарная акад</w:t>
            </w:r>
            <w:r w:rsidRPr="007B0F2B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е</w:t>
            </w:r>
            <w:r w:rsidRPr="007B0F2B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мия</w:t>
            </w:r>
            <w:r w:rsidRPr="007B0F2B">
              <w:rPr>
                <w:rFonts w:eastAsia="Times New Roman"/>
                <w:sz w:val="24"/>
                <w:szCs w:val="24"/>
                <w:u w:val="single"/>
                <w:lang w:eastAsia="ru-RU"/>
              </w:rPr>
              <w:t>»_____________________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  <w:t>(полное наименование)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w w:val="115"/>
                <w:sz w:val="24"/>
                <w:szCs w:val="24"/>
                <w:lang w:eastAsia="ru-RU"/>
              </w:rPr>
              <w:t>Адрес</w:t>
            </w:r>
            <w:r w:rsidRPr="007B0F2B">
              <w:rPr>
                <w:rFonts w:eastAsia="Times New Roman"/>
                <w:w w:val="115"/>
                <w:sz w:val="24"/>
                <w:szCs w:val="24"/>
                <w:u w:val="single"/>
                <w:lang w:eastAsia="ru-RU"/>
              </w:rPr>
              <w:t>:644105, г</w:t>
            </w:r>
            <w:proofErr w:type="gramStart"/>
            <w:r w:rsidRPr="007B0F2B">
              <w:rPr>
                <w:rFonts w:eastAsia="Times New Roman"/>
                <w:w w:val="115"/>
                <w:sz w:val="24"/>
                <w:szCs w:val="24"/>
                <w:u w:val="single"/>
                <w:lang w:eastAsia="ru-RU"/>
              </w:rPr>
              <w:t>.О</w:t>
            </w:r>
            <w:proofErr w:type="gramEnd"/>
            <w:r w:rsidRPr="007B0F2B">
              <w:rPr>
                <w:rFonts w:eastAsia="Times New Roman"/>
                <w:w w:val="115"/>
                <w:sz w:val="24"/>
                <w:szCs w:val="24"/>
                <w:u w:val="single"/>
                <w:lang w:eastAsia="ru-RU"/>
              </w:rPr>
              <w:t>мск, ул. 4 Чел</w:t>
            </w:r>
            <w:r w:rsidRPr="007B0F2B">
              <w:rPr>
                <w:rFonts w:eastAsia="Times New Roman"/>
                <w:w w:val="115"/>
                <w:sz w:val="24"/>
                <w:szCs w:val="24"/>
                <w:u w:val="single"/>
                <w:lang w:eastAsia="ru-RU"/>
              </w:rPr>
              <w:t>ю</w:t>
            </w:r>
            <w:r w:rsidRPr="007B0F2B">
              <w:rPr>
                <w:rFonts w:eastAsia="Times New Roman"/>
                <w:w w:val="115"/>
                <w:sz w:val="24"/>
                <w:szCs w:val="24"/>
                <w:u w:val="single"/>
                <w:lang w:eastAsia="ru-RU"/>
              </w:rPr>
              <w:t>скинцев,2А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  <w:t>__________________________________________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ru-RU"/>
              </w:rPr>
            </w:pPr>
            <w:r w:rsidRPr="007B0F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ru-RU"/>
              </w:rPr>
              <w:t>Ректор                                    А.Э.Еремеев</w:t>
            </w:r>
          </w:p>
        </w:tc>
      </w:tr>
      <w:tr w:rsidR="007B0F2B" w:rsidRPr="007B0F2B" w:rsidTr="007B0F2B">
        <w:trPr>
          <w:trHeight w:val="1606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proofErr w:type="gramStart"/>
            <w:r w:rsidRPr="007B0F2B"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  <w:t>(наименование должности, фамилия, имя, отч</w:t>
            </w:r>
            <w:r w:rsidRPr="007B0F2B"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  <w:t>е</w:t>
            </w:r>
            <w:r w:rsidRPr="007B0F2B"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  <w:t>ство (при наличии)</w:t>
            </w:r>
            <w:proofErr w:type="gramEnd"/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  <w:t>М.П. (при наличии)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proofErr w:type="gramStart"/>
            <w:r w:rsidRPr="007B0F2B"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  <w:t>(наименование должности, фамилия, имя, отчество (при наличии)</w:t>
            </w:r>
            <w:proofErr w:type="gramEnd"/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  <w:r w:rsidRPr="007B0F2B"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  <w:t>М.П. (при наличии)</w:t>
            </w:r>
          </w:p>
          <w:p w:rsidR="007B0F2B" w:rsidRPr="007B0F2B" w:rsidRDefault="007B0F2B" w:rsidP="007B0F2B">
            <w:pPr>
              <w:widowControl/>
              <w:tabs>
                <w:tab w:val="left" w:pos="2195"/>
              </w:tabs>
              <w:autoSpaceDE/>
              <w:rPr>
                <w:rFonts w:eastAsia="Times New Roman"/>
                <w:bCs/>
                <w:w w:val="105"/>
                <w:sz w:val="24"/>
                <w:szCs w:val="24"/>
                <w:lang w:eastAsia="ru-RU"/>
              </w:rPr>
            </w:pPr>
          </w:p>
        </w:tc>
      </w:tr>
    </w:tbl>
    <w:p w:rsidR="007B0F2B" w:rsidRDefault="007B0F2B">
      <w:pPr>
        <w:spacing w:before="240"/>
        <w:ind w:left="5664" w:firstLine="708"/>
        <w:jc w:val="both"/>
      </w:pPr>
    </w:p>
    <w:p w:rsidR="00D06ADA" w:rsidRDefault="00D06ADA">
      <w:pPr>
        <w:widowControl/>
        <w:autoSpaceDE/>
        <w:jc w:val="both"/>
      </w:pPr>
    </w:p>
    <w:sectPr w:rsidR="00D06ADA" w:rsidSect="00FC2AE5"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MS Mincho" w:hAnsi="Times New Roman" w:cs="Times New Roman" w:hint="default"/>
        <w:b w:val="0"/>
        <w:sz w:val="24"/>
        <w:szCs w:val="24"/>
      </w:rPr>
    </w:lvl>
  </w:abstractNum>
  <w:abstractNum w:abstractNumId="4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  <w:b/>
        <w:sz w:val="24"/>
        <w:szCs w:val="24"/>
      </w:rPr>
    </w:lvl>
  </w:abstractNum>
  <w:abstractNum w:abstractNumId="5">
    <w:nsid w:val="00000006"/>
    <w:multiLevelType w:val="singleLevel"/>
    <w:tmpl w:val="0000000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</w:abstractNum>
  <w:abstractNum w:abstractNumId="8">
    <w:nsid w:val="00000009"/>
    <w:multiLevelType w:val="multilevel"/>
    <w:tmpl w:val="00000009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C76"/>
    <w:rsid w:val="00197FDB"/>
    <w:rsid w:val="00491325"/>
    <w:rsid w:val="004C6C76"/>
    <w:rsid w:val="00753EA1"/>
    <w:rsid w:val="007B0F2B"/>
    <w:rsid w:val="008C0716"/>
    <w:rsid w:val="00A53DF6"/>
    <w:rsid w:val="00AF53EF"/>
    <w:rsid w:val="00CB1A0F"/>
    <w:rsid w:val="00D06ADA"/>
    <w:rsid w:val="00D646B0"/>
    <w:rsid w:val="00F03A6B"/>
    <w:rsid w:val="00F276CD"/>
    <w:rsid w:val="00FC2AE5"/>
    <w:rsid w:val="00FE2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2AE5"/>
    <w:pPr>
      <w:widowControl w:val="0"/>
      <w:autoSpaceDE w:val="0"/>
    </w:pPr>
    <w:rPr>
      <w:rFonts w:eastAsia="Calibri"/>
      <w:lang w:eastAsia="zh-CN"/>
    </w:rPr>
  </w:style>
  <w:style w:type="paragraph" w:styleId="1">
    <w:name w:val="heading 1"/>
    <w:basedOn w:val="a0"/>
    <w:next w:val="a0"/>
    <w:qFormat/>
    <w:rsid w:val="00FC2AE5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C2AE5"/>
    <w:rPr>
      <w:rFonts w:ascii="Symbol" w:hAnsi="Symbol" w:cs="Symbol" w:hint="default"/>
    </w:rPr>
  </w:style>
  <w:style w:type="character" w:customStyle="1" w:styleId="WW8Num1z1">
    <w:name w:val="WW8Num1z1"/>
    <w:rsid w:val="00FC2AE5"/>
    <w:rPr>
      <w:rFonts w:ascii="Courier New" w:hAnsi="Courier New" w:cs="Courier New" w:hint="default"/>
    </w:rPr>
  </w:style>
  <w:style w:type="character" w:customStyle="1" w:styleId="WW8Num1z2">
    <w:name w:val="WW8Num1z2"/>
    <w:rsid w:val="00FC2AE5"/>
    <w:rPr>
      <w:rFonts w:ascii="Wingdings" w:hAnsi="Wingdings" w:cs="Wingdings" w:hint="default"/>
    </w:rPr>
  </w:style>
  <w:style w:type="character" w:customStyle="1" w:styleId="WW8Num2z0">
    <w:name w:val="WW8Num2z0"/>
    <w:rsid w:val="00FC2AE5"/>
    <w:rPr>
      <w:rFonts w:ascii="Symbol" w:hAnsi="Symbol" w:cs="Symbol" w:hint="default"/>
    </w:rPr>
  </w:style>
  <w:style w:type="character" w:customStyle="1" w:styleId="WW8Num2z1">
    <w:name w:val="WW8Num2z1"/>
    <w:rsid w:val="00FC2AE5"/>
    <w:rPr>
      <w:rFonts w:ascii="Courier New" w:hAnsi="Courier New" w:cs="Courier New" w:hint="default"/>
    </w:rPr>
  </w:style>
  <w:style w:type="character" w:customStyle="1" w:styleId="WW8Num2z2">
    <w:name w:val="WW8Num2z2"/>
    <w:rsid w:val="00FC2AE5"/>
    <w:rPr>
      <w:rFonts w:ascii="Wingdings" w:hAnsi="Wingdings" w:cs="Wingdings" w:hint="default"/>
    </w:rPr>
  </w:style>
  <w:style w:type="character" w:customStyle="1" w:styleId="WW8Num3z0">
    <w:name w:val="WW8Num3z0"/>
    <w:rsid w:val="00FC2AE5"/>
    <w:rPr>
      <w:rFonts w:cs="Times New Roman"/>
    </w:rPr>
  </w:style>
  <w:style w:type="character" w:customStyle="1" w:styleId="WW8Num4z0">
    <w:name w:val="WW8Num4z0"/>
    <w:rsid w:val="00FC2AE5"/>
    <w:rPr>
      <w:rFonts w:ascii="Symbol" w:hAnsi="Symbol" w:cs="Symbol" w:hint="default"/>
    </w:rPr>
  </w:style>
  <w:style w:type="character" w:customStyle="1" w:styleId="WW8Num4z1">
    <w:name w:val="WW8Num4z1"/>
    <w:rsid w:val="00FC2AE5"/>
    <w:rPr>
      <w:rFonts w:ascii="Courier New" w:hAnsi="Courier New" w:cs="Courier New" w:hint="default"/>
    </w:rPr>
  </w:style>
  <w:style w:type="character" w:customStyle="1" w:styleId="WW8Num4z2">
    <w:name w:val="WW8Num4z2"/>
    <w:rsid w:val="00FC2AE5"/>
    <w:rPr>
      <w:rFonts w:ascii="Wingdings" w:hAnsi="Wingdings" w:cs="Wingdings" w:hint="default"/>
    </w:rPr>
  </w:style>
  <w:style w:type="character" w:customStyle="1" w:styleId="WW8Num5z0">
    <w:name w:val="WW8Num5z0"/>
    <w:rsid w:val="00FC2AE5"/>
    <w:rPr>
      <w:rFonts w:ascii="TimesNewRomanPSMT" w:hAnsi="TimesNewRomanPSMT" w:cs="TimesNewRomanPSMT" w:hint="default"/>
      <w:color w:val="000000"/>
      <w:sz w:val="24"/>
    </w:rPr>
  </w:style>
  <w:style w:type="character" w:customStyle="1" w:styleId="WW8Num5z1">
    <w:name w:val="WW8Num5z1"/>
    <w:rsid w:val="00FC2AE5"/>
  </w:style>
  <w:style w:type="character" w:customStyle="1" w:styleId="WW8Num5z2">
    <w:name w:val="WW8Num5z2"/>
    <w:rsid w:val="00FC2AE5"/>
  </w:style>
  <w:style w:type="character" w:customStyle="1" w:styleId="WW8Num5z3">
    <w:name w:val="WW8Num5z3"/>
    <w:rsid w:val="00FC2AE5"/>
  </w:style>
  <w:style w:type="character" w:customStyle="1" w:styleId="WW8Num5z4">
    <w:name w:val="WW8Num5z4"/>
    <w:rsid w:val="00FC2AE5"/>
  </w:style>
  <w:style w:type="character" w:customStyle="1" w:styleId="WW8Num5z5">
    <w:name w:val="WW8Num5z5"/>
    <w:rsid w:val="00FC2AE5"/>
  </w:style>
  <w:style w:type="character" w:customStyle="1" w:styleId="WW8Num5z6">
    <w:name w:val="WW8Num5z6"/>
    <w:rsid w:val="00FC2AE5"/>
  </w:style>
  <w:style w:type="character" w:customStyle="1" w:styleId="WW8Num5z7">
    <w:name w:val="WW8Num5z7"/>
    <w:rsid w:val="00FC2AE5"/>
  </w:style>
  <w:style w:type="character" w:customStyle="1" w:styleId="WW8Num5z8">
    <w:name w:val="WW8Num5z8"/>
    <w:rsid w:val="00FC2AE5"/>
  </w:style>
  <w:style w:type="character" w:customStyle="1" w:styleId="WW8Num6z0">
    <w:name w:val="WW8Num6z0"/>
    <w:rsid w:val="00FC2AE5"/>
    <w:rPr>
      <w:rFonts w:ascii="Symbol" w:hAnsi="Symbol" w:cs="Symbol" w:hint="default"/>
    </w:rPr>
  </w:style>
  <w:style w:type="character" w:customStyle="1" w:styleId="WW8Num6z1">
    <w:name w:val="WW8Num6z1"/>
    <w:rsid w:val="00FC2AE5"/>
    <w:rPr>
      <w:rFonts w:ascii="Courier New" w:hAnsi="Courier New" w:cs="Courier New" w:hint="default"/>
    </w:rPr>
  </w:style>
  <w:style w:type="character" w:customStyle="1" w:styleId="WW8Num6z2">
    <w:name w:val="WW8Num6z2"/>
    <w:rsid w:val="00FC2AE5"/>
    <w:rPr>
      <w:rFonts w:ascii="Wingdings" w:hAnsi="Wingdings" w:cs="Wingdings" w:hint="default"/>
    </w:rPr>
  </w:style>
  <w:style w:type="character" w:customStyle="1" w:styleId="WW8Num7z0">
    <w:name w:val="WW8Num7z0"/>
    <w:rsid w:val="00FC2AE5"/>
    <w:rPr>
      <w:rFonts w:ascii="Symbol" w:hAnsi="Symbol" w:cs="Symbol" w:hint="default"/>
    </w:rPr>
  </w:style>
  <w:style w:type="character" w:customStyle="1" w:styleId="WW8Num7z1">
    <w:name w:val="WW8Num7z1"/>
    <w:rsid w:val="00FC2AE5"/>
    <w:rPr>
      <w:rFonts w:ascii="Courier New" w:hAnsi="Courier New" w:cs="Courier New" w:hint="default"/>
    </w:rPr>
  </w:style>
  <w:style w:type="character" w:customStyle="1" w:styleId="WW8Num7z2">
    <w:name w:val="WW8Num7z2"/>
    <w:rsid w:val="00FC2AE5"/>
    <w:rPr>
      <w:rFonts w:ascii="Wingdings" w:hAnsi="Wingdings" w:cs="Wingdings" w:hint="default"/>
    </w:rPr>
  </w:style>
  <w:style w:type="character" w:customStyle="1" w:styleId="WW8Num8z0">
    <w:name w:val="WW8Num8z0"/>
    <w:rsid w:val="00FC2AE5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8z1">
    <w:name w:val="WW8Num8z1"/>
    <w:rsid w:val="00FC2AE5"/>
  </w:style>
  <w:style w:type="character" w:customStyle="1" w:styleId="WW8Num8z2">
    <w:name w:val="WW8Num8z2"/>
    <w:rsid w:val="00FC2AE5"/>
  </w:style>
  <w:style w:type="character" w:customStyle="1" w:styleId="WW8Num8z3">
    <w:name w:val="WW8Num8z3"/>
    <w:rsid w:val="00FC2AE5"/>
  </w:style>
  <w:style w:type="character" w:customStyle="1" w:styleId="WW8Num8z4">
    <w:name w:val="WW8Num8z4"/>
    <w:rsid w:val="00FC2AE5"/>
  </w:style>
  <w:style w:type="character" w:customStyle="1" w:styleId="WW8Num8z5">
    <w:name w:val="WW8Num8z5"/>
    <w:rsid w:val="00FC2AE5"/>
  </w:style>
  <w:style w:type="character" w:customStyle="1" w:styleId="WW8Num8z6">
    <w:name w:val="WW8Num8z6"/>
    <w:rsid w:val="00FC2AE5"/>
  </w:style>
  <w:style w:type="character" w:customStyle="1" w:styleId="WW8Num8z7">
    <w:name w:val="WW8Num8z7"/>
    <w:rsid w:val="00FC2AE5"/>
  </w:style>
  <w:style w:type="character" w:customStyle="1" w:styleId="WW8Num8z8">
    <w:name w:val="WW8Num8z8"/>
    <w:rsid w:val="00FC2AE5"/>
  </w:style>
  <w:style w:type="character" w:customStyle="1" w:styleId="WW8Num9z0">
    <w:name w:val="WW8Num9z0"/>
    <w:rsid w:val="00FC2AE5"/>
    <w:rPr>
      <w:rFonts w:ascii="Symbol" w:hAnsi="Symbol" w:cs="Symbol" w:hint="default"/>
    </w:rPr>
  </w:style>
  <w:style w:type="character" w:customStyle="1" w:styleId="WW8Num9z1">
    <w:name w:val="WW8Num9z1"/>
    <w:rsid w:val="00FC2AE5"/>
    <w:rPr>
      <w:rFonts w:ascii="Courier New" w:hAnsi="Courier New" w:cs="Courier New" w:hint="default"/>
    </w:rPr>
  </w:style>
  <w:style w:type="character" w:customStyle="1" w:styleId="WW8Num9z2">
    <w:name w:val="WW8Num9z2"/>
    <w:rsid w:val="00FC2AE5"/>
    <w:rPr>
      <w:rFonts w:ascii="Wingdings" w:hAnsi="Wingdings" w:cs="Wingdings" w:hint="default"/>
    </w:rPr>
  </w:style>
  <w:style w:type="character" w:customStyle="1" w:styleId="WW8Num10z0">
    <w:name w:val="WW8Num10z0"/>
    <w:rsid w:val="00FC2AE5"/>
    <w:rPr>
      <w:rFonts w:ascii="Symbol" w:hAnsi="Symbol" w:cs="Symbol" w:hint="default"/>
    </w:rPr>
  </w:style>
  <w:style w:type="character" w:customStyle="1" w:styleId="WW8Num10z1">
    <w:name w:val="WW8Num10z1"/>
    <w:rsid w:val="00FC2AE5"/>
    <w:rPr>
      <w:rFonts w:ascii="Courier New" w:hAnsi="Courier New" w:cs="Courier New" w:hint="default"/>
    </w:rPr>
  </w:style>
  <w:style w:type="character" w:customStyle="1" w:styleId="WW8Num10z2">
    <w:name w:val="WW8Num10z2"/>
    <w:rsid w:val="00FC2AE5"/>
    <w:rPr>
      <w:rFonts w:ascii="Wingdings" w:hAnsi="Wingdings" w:cs="Wingdings" w:hint="default"/>
    </w:rPr>
  </w:style>
  <w:style w:type="character" w:customStyle="1" w:styleId="WW8Num11z0">
    <w:name w:val="WW8Num11z0"/>
    <w:rsid w:val="00FC2AE5"/>
    <w:rPr>
      <w:rFonts w:ascii="TimesNewRomanPSMT" w:hAnsi="TimesNewRomanPSMT" w:cs="TimesNewRomanPSMT" w:hint="default"/>
      <w:color w:val="000000"/>
      <w:sz w:val="24"/>
    </w:rPr>
  </w:style>
  <w:style w:type="character" w:customStyle="1" w:styleId="WW8Num11z1">
    <w:name w:val="WW8Num11z1"/>
    <w:rsid w:val="00FC2AE5"/>
  </w:style>
  <w:style w:type="character" w:customStyle="1" w:styleId="WW8Num11z2">
    <w:name w:val="WW8Num11z2"/>
    <w:rsid w:val="00FC2AE5"/>
  </w:style>
  <w:style w:type="character" w:customStyle="1" w:styleId="WW8Num11z3">
    <w:name w:val="WW8Num11z3"/>
    <w:rsid w:val="00FC2AE5"/>
  </w:style>
  <w:style w:type="character" w:customStyle="1" w:styleId="WW8Num11z4">
    <w:name w:val="WW8Num11z4"/>
    <w:rsid w:val="00FC2AE5"/>
  </w:style>
  <w:style w:type="character" w:customStyle="1" w:styleId="WW8Num11z5">
    <w:name w:val="WW8Num11z5"/>
    <w:rsid w:val="00FC2AE5"/>
  </w:style>
  <w:style w:type="character" w:customStyle="1" w:styleId="WW8Num11z6">
    <w:name w:val="WW8Num11z6"/>
    <w:rsid w:val="00FC2AE5"/>
  </w:style>
  <w:style w:type="character" w:customStyle="1" w:styleId="WW8Num11z7">
    <w:name w:val="WW8Num11z7"/>
    <w:rsid w:val="00FC2AE5"/>
  </w:style>
  <w:style w:type="character" w:customStyle="1" w:styleId="WW8Num11z8">
    <w:name w:val="WW8Num11z8"/>
    <w:rsid w:val="00FC2AE5"/>
  </w:style>
  <w:style w:type="character" w:customStyle="1" w:styleId="WW8Num12z0">
    <w:name w:val="WW8Num12z0"/>
    <w:rsid w:val="00FC2AE5"/>
    <w:rPr>
      <w:rFonts w:ascii="Symbol" w:eastAsia="Times New Roman" w:hAnsi="Symbol" w:cs="Symbol" w:hint="default"/>
      <w:color w:val="000000"/>
      <w:sz w:val="24"/>
      <w:szCs w:val="24"/>
      <w:lang w:eastAsia="ru-RU"/>
    </w:rPr>
  </w:style>
  <w:style w:type="character" w:customStyle="1" w:styleId="WW8Num12z1">
    <w:name w:val="WW8Num12z1"/>
    <w:rsid w:val="00FC2AE5"/>
  </w:style>
  <w:style w:type="character" w:customStyle="1" w:styleId="WW8Num12z2">
    <w:name w:val="WW8Num12z2"/>
    <w:rsid w:val="00FC2AE5"/>
  </w:style>
  <w:style w:type="character" w:customStyle="1" w:styleId="WW8Num12z3">
    <w:name w:val="WW8Num12z3"/>
    <w:rsid w:val="00FC2AE5"/>
  </w:style>
  <w:style w:type="character" w:customStyle="1" w:styleId="WW8Num12z4">
    <w:name w:val="WW8Num12z4"/>
    <w:rsid w:val="00FC2AE5"/>
  </w:style>
  <w:style w:type="character" w:customStyle="1" w:styleId="WW8Num12z5">
    <w:name w:val="WW8Num12z5"/>
    <w:rsid w:val="00FC2AE5"/>
  </w:style>
  <w:style w:type="character" w:customStyle="1" w:styleId="WW8Num12z6">
    <w:name w:val="WW8Num12z6"/>
    <w:rsid w:val="00FC2AE5"/>
  </w:style>
  <w:style w:type="character" w:customStyle="1" w:styleId="WW8Num12z7">
    <w:name w:val="WW8Num12z7"/>
    <w:rsid w:val="00FC2AE5"/>
  </w:style>
  <w:style w:type="character" w:customStyle="1" w:styleId="WW8Num12z8">
    <w:name w:val="WW8Num12z8"/>
    <w:rsid w:val="00FC2AE5"/>
  </w:style>
  <w:style w:type="character" w:customStyle="1" w:styleId="WW8Num13z0">
    <w:name w:val="WW8Num13z0"/>
    <w:rsid w:val="00FC2AE5"/>
    <w:rPr>
      <w:rFonts w:ascii="Arial" w:hAnsi="Arial" w:cs="Arial" w:hint="default"/>
      <w:b/>
      <w:bCs/>
      <w:i w:val="0"/>
      <w:iCs w:val="0"/>
      <w:sz w:val="28"/>
      <w:szCs w:val="28"/>
    </w:rPr>
  </w:style>
  <w:style w:type="character" w:customStyle="1" w:styleId="WW8Num13z1">
    <w:name w:val="WW8Num13z1"/>
    <w:rsid w:val="00FC2AE5"/>
    <w:rPr>
      <w:rFonts w:cs="Times New Roman" w:hint="default"/>
      <w:b/>
      <w:bCs/>
      <w:i w:val="0"/>
      <w:iCs w:val="0"/>
      <w:sz w:val="24"/>
      <w:szCs w:val="24"/>
    </w:rPr>
  </w:style>
  <w:style w:type="character" w:customStyle="1" w:styleId="WW8Num13z2">
    <w:name w:val="WW8Num13z2"/>
    <w:rsid w:val="00FC2AE5"/>
    <w:rPr>
      <w:rFonts w:cs="Times New Roman" w:hint="default"/>
    </w:rPr>
  </w:style>
  <w:style w:type="character" w:customStyle="1" w:styleId="WW8Num14z0">
    <w:name w:val="WW8Num14z0"/>
    <w:rsid w:val="00FC2AE5"/>
    <w:rPr>
      <w:rFonts w:ascii="TimesNewRomanPSMT" w:eastAsia="Calibri" w:hAnsi="TimesNewRomanPSMT" w:cs="TimesNewRomanPSMT" w:hint="default"/>
      <w:sz w:val="22"/>
    </w:rPr>
  </w:style>
  <w:style w:type="character" w:customStyle="1" w:styleId="WW8Num14z1">
    <w:name w:val="WW8Num14z1"/>
    <w:rsid w:val="00FC2AE5"/>
  </w:style>
  <w:style w:type="character" w:customStyle="1" w:styleId="WW8Num14z2">
    <w:name w:val="WW8Num14z2"/>
    <w:rsid w:val="00FC2AE5"/>
  </w:style>
  <w:style w:type="character" w:customStyle="1" w:styleId="WW8Num14z3">
    <w:name w:val="WW8Num14z3"/>
    <w:rsid w:val="00FC2AE5"/>
  </w:style>
  <w:style w:type="character" w:customStyle="1" w:styleId="WW8Num14z4">
    <w:name w:val="WW8Num14z4"/>
    <w:rsid w:val="00FC2AE5"/>
  </w:style>
  <w:style w:type="character" w:customStyle="1" w:styleId="WW8Num14z5">
    <w:name w:val="WW8Num14z5"/>
    <w:rsid w:val="00FC2AE5"/>
  </w:style>
  <w:style w:type="character" w:customStyle="1" w:styleId="WW8Num14z6">
    <w:name w:val="WW8Num14z6"/>
    <w:rsid w:val="00FC2AE5"/>
  </w:style>
  <w:style w:type="character" w:customStyle="1" w:styleId="WW8Num14z7">
    <w:name w:val="WW8Num14z7"/>
    <w:rsid w:val="00FC2AE5"/>
  </w:style>
  <w:style w:type="character" w:customStyle="1" w:styleId="WW8Num14z8">
    <w:name w:val="WW8Num14z8"/>
    <w:rsid w:val="00FC2AE5"/>
  </w:style>
  <w:style w:type="character" w:customStyle="1" w:styleId="WW8Num15z0">
    <w:name w:val="WW8Num15z0"/>
    <w:rsid w:val="00FC2AE5"/>
    <w:rPr>
      <w:rFonts w:cs="Times New Roman"/>
      <w:b w:val="0"/>
    </w:rPr>
  </w:style>
  <w:style w:type="character" w:customStyle="1" w:styleId="WW8Num15z1">
    <w:name w:val="WW8Num15z1"/>
    <w:rsid w:val="00FC2AE5"/>
    <w:rPr>
      <w:rFonts w:cs="Times New Roman"/>
    </w:rPr>
  </w:style>
  <w:style w:type="character" w:customStyle="1" w:styleId="WW8Num16z0">
    <w:name w:val="WW8Num16z0"/>
    <w:rsid w:val="00FC2AE5"/>
    <w:rPr>
      <w:rFonts w:ascii="Times New Roman" w:eastAsia="MS Mincho" w:hAnsi="Times New Roman" w:cs="Times New Roman" w:hint="default"/>
      <w:b w:val="0"/>
      <w:sz w:val="24"/>
      <w:szCs w:val="24"/>
    </w:rPr>
  </w:style>
  <w:style w:type="character" w:customStyle="1" w:styleId="WW8Num16z1">
    <w:name w:val="WW8Num16z1"/>
    <w:rsid w:val="00FC2AE5"/>
    <w:rPr>
      <w:rFonts w:cs="Times New Roman"/>
    </w:rPr>
  </w:style>
  <w:style w:type="character" w:customStyle="1" w:styleId="WW8Num17z0">
    <w:name w:val="WW8Num17z0"/>
    <w:rsid w:val="00FC2AE5"/>
    <w:rPr>
      <w:rFonts w:cs="Times New Roman"/>
    </w:rPr>
  </w:style>
  <w:style w:type="character" w:customStyle="1" w:styleId="WW8Num18z0">
    <w:name w:val="WW8Num18z0"/>
    <w:rsid w:val="00FC2AE5"/>
    <w:rPr>
      <w:rFonts w:cs="Times New Roman" w:hint="default"/>
    </w:rPr>
  </w:style>
  <w:style w:type="character" w:customStyle="1" w:styleId="WW8Num18z1">
    <w:name w:val="WW8Num18z1"/>
    <w:rsid w:val="00FC2AE5"/>
    <w:rPr>
      <w:rFonts w:cs="Times New Roman"/>
    </w:rPr>
  </w:style>
  <w:style w:type="character" w:customStyle="1" w:styleId="WW8Num19z0">
    <w:name w:val="WW8Num19z0"/>
    <w:rsid w:val="00FC2AE5"/>
    <w:rPr>
      <w:rFonts w:ascii="Times New Roman" w:hAnsi="Times New Roman" w:cs="Times New Roman" w:hint="default"/>
      <w:b w:val="0"/>
      <w:sz w:val="28"/>
    </w:rPr>
  </w:style>
  <w:style w:type="character" w:customStyle="1" w:styleId="WW8Num19z1">
    <w:name w:val="WW8Num19z1"/>
    <w:rsid w:val="00FC2AE5"/>
    <w:rPr>
      <w:rFonts w:cs="Times New Roman"/>
    </w:rPr>
  </w:style>
  <w:style w:type="character" w:customStyle="1" w:styleId="WW8Num20z0">
    <w:name w:val="WW8Num20z0"/>
    <w:rsid w:val="00FC2AE5"/>
    <w:rPr>
      <w:rFonts w:ascii="TimesNewRomanPSMT" w:hAnsi="TimesNewRomanPSMT" w:cs="TimesNewRomanPSMT" w:hint="default"/>
      <w:color w:val="000000"/>
    </w:rPr>
  </w:style>
  <w:style w:type="character" w:customStyle="1" w:styleId="WW8Num20z1">
    <w:name w:val="WW8Num20z1"/>
    <w:rsid w:val="00FC2AE5"/>
  </w:style>
  <w:style w:type="character" w:customStyle="1" w:styleId="WW8Num20z2">
    <w:name w:val="WW8Num20z2"/>
    <w:rsid w:val="00FC2AE5"/>
  </w:style>
  <w:style w:type="character" w:customStyle="1" w:styleId="WW8Num20z3">
    <w:name w:val="WW8Num20z3"/>
    <w:rsid w:val="00FC2AE5"/>
  </w:style>
  <w:style w:type="character" w:customStyle="1" w:styleId="WW8Num20z4">
    <w:name w:val="WW8Num20z4"/>
    <w:rsid w:val="00FC2AE5"/>
  </w:style>
  <w:style w:type="character" w:customStyle="1" w:styleId="WW8Num20z5">
    <w:name w:val="WW8Num20z5"/>
    <w:rsid w:val="00FC2AE5"/>
  </w:style>
  <w:style w:type="character" w:customStyle="1" w:styleId="WW8Num20z6">
    <w:name w:val="WW8Num20z6"/>
    <w:rsid w:val="00FC2AE5"/>
  </w:style>
  <w:style w:type="character" w:customStyle="1" w:styleId="WW8Num20z7">
    <w:name w:val="WW8Num20z7"/>
    <w:rsid w:val="00FC2AE5"/>
  </w:style>
  <w:style w:type="character" w:customStyle="1" w:styleId="WW8Num20z8">
    <w:name w:val="WW8Num20z8"/>
    <w:rsid w:val="00FC2AE5"/>
  </w:style>
  <w:style w:type="character" w:customStyle="1" w:styleId="WW8Num21z0">
    <w:name w:val="WW8Num21z0"/>
    <w:rsid w:val="00FC2AE5"/>
    <w:rPr>
      <w:rFonts w:ascii="Symbol" w:hAnsi="Symbol" w:cs="Symbol" w:hint="default"/>
    </w:rPr>
  </w:style>
  <w:style w:type="character" w:customStyle="1" w:styleId="WW8Num21z1">
    <w:name w:val="WW8Num21z1"/>
    <w:rsid w:val="00FC2AE5"/>
    <w:rPr>
      <w:rFonts w:ascii="Courier New" w:hAnsi="Courier New" w:cs="Courier New" w:hint="default"/>
    </w:rPr>
  </w:style>
  <w:style w:type="character" w:customStyle="1" w:styleId="WW8Num21z2">
    <w:name w:val="WW8Num21z2"/>
    <w:rsid w:val="00FC2AE5"/>
    <w:rPr>
      <w:rFonts w:ascii="Wingdings" w:hAnsi="Wingdings" w:cs="Wingdings" w:hint="default"/>
    </w:rPr>
  </w:style>
  <w:style w:type="character" w:customStyle="1" w:styleId="WW8Num22z0">
    <w:name w:val="WW8Num22z0"/>
    <w:rsid w:val="00FC2AE5"/>
  </w:style>
  <w:style w:type="character" w:customStyle="1" w:styleId="WW8Num22z1">
    <w:name w:val="WW8Num22z1"/>
    <w:rsid w:val="00FC2AE5"/>
  </w:style>
  <w:style w:type="character" w:customStyle="1" w:styleId="WW8Num22z2">
    <w:name w:val="WW8Num22z2"/>
    <w:rsid w:val="00FC2AE5"/>
  </w:style>
  <w:style w:type="character" w:customStyle="1" w:styleId="WW8Num22z3">
    <w:name w:val="WW8Num22z3"/>
    <w:rsid w:val="00FC2AE5"/>
  </w:style>
  <w:style w:type="character" w:customStyle="1" w:styleId="WW8Num22z4">
    <w:name w:val="WW8Num22z4"/>
    <w:rsid w:val="00FC2AE5"/>
  </w:style>
  <w:style w:type="character" w:customStyle="1" w:styleId="WW8Num22z5">
    <w:name w:val="WW8Num22z5"/>
    <w:rsid w:val="00FC2AE5"/>
  </w:style>
  <w:style w:type="character" w:customStyle="1" w:styleId="WW8Num22z6">
    <w:name w:val="WW8Num22z6"/>
    <w:rsid w:val="00FC2AE5"/>
  </w:style>
  <w:style w:type="character" w:customStyle="1" w:styleId="WW8Num22z7">
    <w:name w:val="WW8Num22z7"/>
    <w:rsid w:val="00FC2AE5"/>
  </w:style>
  <w:style w:type="character" w:customStyle="1" w:styleId="WW8Num22z8">
    <w:name w:val="WW8Num22z8"/>
    <w:rsid w:val="00FC2AE5"/>
  </w:style>
  <w:style w:type="character" w:customStyle="1" w:styleId="WW8Num23z0">
    <w:name w:val="WW8Num23z0"/>
    <w:rsid w:val="00FC2AE5"/>
    <w:rPr>
      <w:rFonts w:ascii="Symbol" w:hAnsi="Symbol" w:cs="Symbol" w:hint="default"/>
    </w:rPr>
  </w:style>
  <w:style w:type="character" w:customStyle="1" w:styleId="WW8Num23z1">
    <w:name w:val="WW8Num23z1"/>
    <w:rsid w:val="00FC2AE5"/>
    <w:rPr>
      <w:rFonts w:ascii="Courier New" w:hAnsi="Courier New" w:cs="Courier New" w:hint="default"/>
    </w:rPr>
  </w:style>
  <w:style w:type="character" w:customStyle="1" w:styleId="WW8Num23z2">
    <w:name w:val="WW8Num23z2"/>
    <w:rsid w:val="00FC2AE5"/>
    <w:rPr>
      <w:rFonts w:ascii="Wingdings" w:hAnsi="Wingdings" w:cs="Wingdings" w:hint="default"/>
    </w:rPr>
  </w:style>
  <w:style w:type="character" w:customStyle="1" w:styleId="WW8Num24z0">
    <w:name w:val="WW8Num24z0"/>
    <w:rsid w:val="00FC2AE5"/>
    <w:rPr>
      <w:rFonts w:ascii="Times New Roman" w:eastAsia="Times New Roman" w:hAnsi="Times New Roman" w:cs="Times New Roman"/>
      <w:b w:val="0"/>
      <w:bCs/>
      <w:i w:val="0"/>
      <w:sz w:val="24"/>
      <w:szCs w:val="24"/>
    </w:rPr>
  </w:style>
  <w:style w:type="character" w:customStyle="1" w:styleId="WW8Num24z1">
    <w:name w:val="WW8Num24z1"/>
    <w:rsid w:val="00FC2AE5"/>
    <w:rPr>
      <w:rFonts w:cs="Times New Roman"/>
      <w:b/>
      <w:sz w:val="24"/>
      <w:szCs w:val="24"/>
    </w:rPr>
  </w:style>
  <w:style w:type="character" w:customStyle="1" w:styleId="WW8Num25z0">
    <w:name w:val="WW8Num25z0"/>
    <w:rsid w:val="00FC2AE5"/>
    <w:rPr>
      <w:rFonts w:eastAsia="Times New Roman" w:hint="default"/>
      <w:sz w:val="20"/>
    </w:rPr>
  </w:style>
  <w:style w:type="character" w:customStyle="1" w:styleId="WW8Num25z1">
    <w:name w:val="WW8Num25z1"/>
    <w:rsid w:val="00FC2AE5"/>
  </w:style>
  <w:style w:type="character" w:customStyle="1" w:styleId="WW8Num25z2">
    <w:name w:val="WW8Num25z2"/>
    <w:rsid w:val="00FC2AE5"/>
  </w:style>
  <w:style w:type="character" w:customStyle="1" w:styleId="WW8Num25z3">
    <w:name w:val="WW8Num25z3"/>
    <w:rsid w:val="00FC2AE5"/>
  </w:style>
  <w:style w:type="character" w:customStyle="1" w:styleId="WW8Num25z4">
    <w:name w:val="WW8Num25z4"/>
    <w:rsid w:val="00FC2AE5"/>
  </w:style>
  <w:style w:type="character" w:customStyle="1" w:styleId="WW8Num25z5">
    <w:name w:val="WW8Num25z5"/>
    <w:rsid w:val="00FC2AE5"/>
  </w:style>
  <w:style w:type="character" w:customStyle="1" w:styleId="WW8Num25z6">
    <w:name w:val="WW8Num25z6"/>
    <w:rsid w:val="00FC2AE5"/>
  </w:style>
  <w:style w:type="character" w:customStyle="1" w:styleId="WW8Num25z7">
    <w:name w:val="WW8Num25z7"/>
    <w:rsid w:val="00FC2AE5"/>
  </w:style>
  <w:style w:type="character" w:customStyle="1" w:styleId="WW8Num25z8">
    <w:name w:val="WW8Num25z8"/>
    <w:rsid w:val="00FC2AE5"/>
  </w:style>
  <w:style w:type="character" w:customStyle="1" w:styleId="WW8Num26z0">
    <w:name w:val="WW8Num26z0"/>
    <w:rsid w:val="00FC2AE5"/>
    <w:rPr>
      <w:rFonts w:ascii="Symbol" w:hAnsi="Symbol" w:cs="Symbol" w:hint="default"/>
    </w:rPr>
  </w:style>
  <w:style w:type="character" w:customStyle="1" w:styleId="WW8Num26z1">
    <w:name w:val="WW8Num26z1"/>
    <w:rsid w:val="00FC2AE5"/>
    <w:rPr>
      <w:rFonts w:ascii="Courier New" w:hAnsi="Courier New" w:cs="Courier New" w:hint="default"/>
    </w:rPr>
  </w:style>
  <w:style w:type="character" w:customStyle="1" w:styleId="WW8Num26z2">
    <w:name w:val="WW8Num26z2"/>
    <w:rsid w:val="00FC2AE5"/>
    <w:rPr>
      <w:rFonts w:ascii="Wingdings" w:hAnsi="Wingdings" w:cs="Wingdings" w:hint="default"/>
    </w:rPr>
  </w:style>
  <w:style w:type="character" w:customStyle="1" w:styleId="WW8Num27z0">
    <w:name w:val="WW8Num27z0"/>
    <w:rsid w:val="00FC2AE5"/>
    <w:rPr>
      <w:rFonts w:ascii="TimesNewRomanPSMT" w:hAnsi="TimesNewRomanPSMT" w:cs="TimesNewRomanPSMT" w:hint="default"/>
      <w:color w:val="000000"/>
      <w:sz w:val="24"/>
    </w:rPr>
  </w:style>
  <w:style w:type="character" w:customStyle="1" w:styleId="WW8Num27z1">
    <w:name w:val="WW8Num27z1"/>
    <w:rsid w:val="00FC2AE5"/>
  </w:style>
  <w:style w:type="character" w:customStyle="1" w:styleId="WW8Num27z2">
    <w:name w:val="WW8Num27z2"/>
    <w:rsid w:val="00FC2AE5"/>
  </w:style>
  <w:style w:type="character" w:customStyle="1" w:styleId="WW8Num27z3">
    <w:name w:val="WW8Num27z3"/>
    <w:rsid w:val="00FC2AE5"/>
  </w:style>
  <w:style w:type="character" w:customStyle="1" w:styleId="WW8Num27z4">
    <w:name w:val="WW8Num27z4"/>
    <w:rsid w:val="00FC2AE5"/>
  </w:style>
  <w:style w:type="character" w:customStyle="1" w:styleId="WW8Num27z5">
    <w:name w:val="WW8Num27z5"/>
    <w:rsid w:val="00FC2AE5"/>
  </w:style>
  <w:style w:type="character" w:customStyle="1" w:styleId="WW8Num27z6">
    <w:name w:val="WW8Num27z6"/>
    <w:rsid w:val="00FC2AE5"/>
  </w:style>
  <w:style w:type="character" w:customStyle="1" w:styleId="WW8Num27z7">
    <w:name w:val="WW8Num27z7"/>
    <w:rsid w:val="00FC2AE5"/>
  </w:style>
  <w:style w:type="character" w:customStyle="1" w:styleId="WW8Num27z8">
    <w:name w:val="WW8Num27z8"/>
    <w:rsid w:val="00FC2AE5"/>
  </w:style>
  <w:style w:type="character" w:customStyle="1" w:styleId="WW8Num28z0">
    <w:name w:val="WW8Num28z0"/>
    <w:rsid w:val="00FC2AE5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FC2AE5"/>
    <w:rPr>
      <w:rFonts w:ascii="Courier New" w:hAnsi="Courier New" w:cs="Courier New" w:hint="default"/>
    </w:rPr>
  </w:style>
  <w:style w:type="character" w:customStyle="1" w:styleId="WW8Num28z2">
    <w:name w:val="WW8Num28z2"/>
    <w:rsid w:val="00FC2AE5"/>
    <w:rPr>
      <w:rFonts w:ascii="Wingdings" w:hAnsi="Wingdings" w:cs="Wingdings" w:hint="default"/>
    </w:rPr>
  </w:style>
  <w:style w:type="character" w:customStyle="1" w:styleId="WW8Num29z0">
    <w:name w:val="WW8Num29z0"/>
    <w:rsid w:val="00FC2AE5"/>
    <w:rPr>
      <w:rFonts w:ascii="Symbol" w:hAnsi="Symbol" w:cs="Symbol" w:hint="default"/>
      <w:sz w:val="24"/>
      <w:szCs w:val="24"/>
    </w:rPr>
  </w:style>
  <w:style w:type="character" w:customStyle="1" w:styleId="WW8Num29z1">
    <w:name w:val="WW8Num29z1"/>
    <w:rsid w:val="00FC2AE5"/>
    <w:rPr>
      <w:rFonts w:ascii="Courier New" w:hAnsi="Courier New" w:cs="Courier New" w:hint="default"/>
    </w:rPr>
  </w:style>
  <w:style w:type="character" w:customStyle="1" w:styleId="WW8Num29z2">
    <w:name w:val="WW8Num29z2"/>
    <w:rsid w:val="00FC2AE5"/>
    <w:rPr>
      <w:rFonts w:ascii="Wingdings" w:hAnsi="Wingdings" w:cs="Wingdings" w:hint="default"/>
    </w:rPr>
  </w:style>
  <w:style w:type="character" w:customStyle="1" w:styleId="WW8Num30z0">
    <w:name w:val="WW8Num30z0"/>
    <w:rsid w:val="00FC2AE5"/>
    <w:rPr>
      <w:rFonts w:cs="Times New Roman" w:hint="default"/>
      <w:b w:val="0"/>
      <w:i w:val="0"/>
    </w:rPr>
  </w:style>
  <w:style w:type="character" w:customStyle="1" w:styleId="WW8Num30z1">
    <w:name w:val="WW8Num30z1"/>
    <w:rsid w:val="00FC2AE5"/>
    <w:rPr>
      <w:rFonts w:ascii="Courier New" w:hAnsi="Courier New" w:cs="Courier New" w:hint="default"/>
    </w:rPr>
  </w:style>
  <w:style w:type="character" w:customStyle="1" w:styleId="WW8Num30z2">
    <w:name w:val="WW8Num30z2"/>
    <w:rsid w:val="00FC2AE5"/>
    <w:rPr>
      <w:rFonts w:ascii="Wingdings" w:hAnsi="Wingdings" w:cs="Wingdings" w:hint="default"/>
    </w:rPr>
  </w:style>
  <w:style w:type="character" w:customStyle="1" w:styleId="WW8Num30z3">
    <w:name w:val="WW8Num30z3"/>
    <w:rsid w:val="00FC2AE5"/>
    <w:rPr>
      <w:rFonts w:ascii="Symbol" w:hAnsi="Symbol" w:cs="Symbol" w:hint="default"/>
    </w:rPr>
  </w:style>
  <w:style w:type="character" w:customStyle="1" w:styleId="WW8Num31z0">
    <w:name w:val="WW8Num31z0"/>
    <w:rsid w:val="00FC2AE5"/>
    <w:rPr>
      <w:rFonts w:ascii="Symbol" w:hAnsi="Symbol" w:cs="Symbol" w:hint="default"/>
    </w:rPr>
  </w:style>
  <w:style w:type="character" w:customStyle="1" w:styleId="WW8Num31z1">
    <w:name w:val="WW8Num31z1"/>
    <w:rsid w:val="00FC2AE5"/>
    <w:rPr>
      <w:rFonts w:ascii="Courier New" w:hAnsi="Courier New" w:cs="Courier New" w:hint="default"/>
    </w:rPr>
  </w:style>
  <w:style w:type="character" w:customStyle="1" w:styleId="WW8Num31z2">
    <w:name w:val="WW8Num31z2"/>
    <w:rsid w:val="00FC2AE5"/>
    <w:rPr>
      <w:rFonts w:ascii="Wingdings" w:hAnsi="Wingdings" w:cs="Wingdings" w:hint="default"/>
    </w:rPr>
  </w:style>
  <w:style w:type="character" w:customStyle="1" w:styleId="WW8Num32z0">
    <w:name w:val="WW8Num32z0"/>
    <w:rsid w:val="00FC2AE5"/>
    <w:rPr>
      <w:rFonts w:ascii="Times New Roman" w:hAnsi="Times New Roman" w:cs="Times New Roman" w:hint="default"/>
      <w:b w:val="0"/>
      <w:sz w:val="28"/>
    </w:rPr>
  </w:style>
  <w:style w:type="character" w:customStyle="1" w:styleId="WW8Num32z1">
    <w:name w:val="WW8Num32z1"/>
    <w:rsid w:val="00FC2AE5"/>
    <w:rPr>
      <w:rFonts w:cs="Times New Roman"/>
    </w:rPr>
  </w:style>
  <w:style w:type="character" w:customStyle="1" w:styleId="10">
    <w:name w:val="Основной шрифт абзаца1"/>
    <w:rsid w:val="00FC2AE5"/>
  </w:style>
  <w:style w:type="character" w:customStyle="1" w:styleId="11">
    <w:name w:val="Основной текст Знак1"/>
    <w:rsid w:val="00FC2AE5"/>
    <w:rPr>
      <w:rFonts w:ascii="Times New Roman" w:hAnsi="Times New Roman" w:cs="Times New Roman"/>
      <w:sz w:val="31"/>
    </w:rPr>
  </w:style>
  <w:style w:type="character" w:styleId="a4">
    <w:name w:val="Hyperlink"/>
    <w:rsid w:val="00FC2AE5"/>
    <w:rPr>
      <w:rFonts w:cs="Times New Roman"/>
      <w:color w:val="0000FF"/>
      <w:u w:val="single"/>
    </w:rPr>
  </w:style>
  <w:style w:type="character" w:customStyle="1" w:styleId="a5">
    <w:name w:val="Основной текст Знак"/>
    <w:rsid w:val="00FC2AE5"/>
    <w:rPr>
      <w:rFonts w:ascii="Times New Roman" w:hAnsi="Times New Roman" w:cs="Times New Roman"/>
      <w:sz w:val="20"/>
      <w:szCs w:val="20"/>
    </w:rPr>
  </w:style>
  <w:style w:type="character" w:customStyle="1" w:styleId="a6">
    <w:name w:val="Символ сноски"/>
    <w:rsid w:val="00FC2AE5"/>
    <w:rPr>
      <w:rFonts w:ascii="Times New Roman" w:hAnsi="Times New Roman" w:cs="Times New Roman"/>
      <w:vertAlign w:val="superscript"/>
    </w:rPr>
  </w:style>
  <w:style w:type="character" w:customStyle="1" w:styleId="12">
    <w:name w:val="Заголовок 1 Знак"/>
    <w:rsid w:val="00FC2A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7">
    <w:name w:val="Текст выноски Знак"/>
    <w:rsid w:val="00FC2AE5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sid w:val="00FC2AE5"/>
    <w:rPr>
      <w:rFonts w:ascii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rsid w:val="00FC2AE5"/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rsid w:val="00FC2AE5"/>
    <w:rPr>
      <w:rFonts w:eastAsia="Times New Roman" w:cs="Calibri"/>
      <w:sz w:val="22"/>
      <w:szCs w:val="22"/>
    </w:rPr>
  </w:style>
  <w:style w:type="character" w:customStyle="1" w:styleId="2">
    <w:name w:val="Основной текст с отступом 2 Знак"/>
    <w:rsid w:val="00FC2AE5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FC2AE5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C2AE5"/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№2_"/>
    <w:rsid w:val="00FC2AE5"/>
    <w:rPr>
      <w:spacing w:val="2"/>
      <w:shd w:val="clear" w:color="auto" w:fill="FFFFFF"/>
      <w:lang w:bidi="ar-SA"/>
    </w:rPr>
  </w:style>
  <w:style w:type="character" w:customStyle="1" w:styleId="ab">
    <w:name w:val="Маркеры списка"/>
    <w:rsid w:val="00FC2AE5"/>
    <w:rPr>
      <w:rFonts w:ascii="OpenSymbol" w:eastAsia="OpenSymbol" w:hAnsi="OpenSymbol" w:cs="OpenSymbol"/>
    </w:rPr>
  </w:style>
  <w:style w:type="paragraph" w:customStyle="1" w:styleId="13">
    <w:name w:val="Заголовок1"/>
    <w:basedOn w:val="a0"/>
    <w:next w:val="ac"/>
    <w:rsid w:val="00FC2AE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0"/>
    <w:rsid w:val="00FC2AE5"/>
    <w:pPr>
      <w:spacing w:after="120"/>
    </w:pPr>
  </w:style>
  <w:style w:type="paragraph" w:styleId="ad">
    <w:name w:val="List"/>
    <w:basedOn w:val="ac"/>
    <w:rsid w:val="00FC2AE5"/>
    <w:rPr>
      <w:rFonts w:cs="Lucida Sans"/>
    </w:rPr>
  </w:style>
  <w:style w:type="paragraph" w:styleId="ae">
    <w:name w:val="caption"/>
    <w:basedOn w:val="a0"/>
    <w:qFormat/>
    <w:rsid w:val="00FC2AE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0"/>
    <w:rsid w:val="00FC2AE5"/>
    <w:pPr>
      <w:suppressLineNumbers/>
    </w:pPr>
    <w:rPr>
      <w:rFonts w:cs="Lucida Sans"/>
    </w:rPr>
  </w:style>
  <w:style w:type="paragraph" w:customStyle="1" w:styleId="15">
    <w:name w:val="Без интервала1"/>
    <w:rsid w:val="00FC2AE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16">
    <w:name w:val="Абзац списка1"/>
    <w:basedOn w:val="a0"/>
    <w:rsid w:val="00FC2AE5"/>
    <w:pPr>
      <w:widowControl/>
      <w:autoSpaceDE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17">
    <w:name w:val="Основной текст1"/>
    <w:basedOn w:val="a0"/>
    <w:next w:val="ac"/>
    <w:rsid w:val="00FC2AE5"/>
    <w:pPr>
      <w:widowControl/>
      <w:tabs>
        <w:tab w:val="left" w:pos="708"/>
      </w:tabs>
      <w:suppressAutoHyphens/>
      <w:autoSpaceDE/>
      <w:spacing w:after="120"/>
    </w:pPr>
    <w:rPr>
      <w:sz w:val="31"/>
    </w:rPr>
  </w:style>
  <w:style w:type="paragraph" w:customStyle="1" w:styleId="18">
    <w:name w:val="Обычный (веб)1"/>
    <w:basedOn w:val="a0"/>
    <w:rsid w:val="00FC2AE5"/>
    <w:rPr>
      <w:sz w:val="24"/>
      <w:szCs w:val="24"/>
    </w:rPr>
  </w:style>
  <w:style w:type="paragraph" w:customStyle="1" w:styleId="af">
    <w:name w:val="АбзПрогр"/>
    <w:basedOn w:val="1"/>
    <w:next w:val="a0"/>
    <w:rsid w:val="00FC2AE5"/>
    <w:pPr>
      <w:keepLines w:val="0"/>
      <w:widowControl/>
      <w:numPr>
        <w:numId w:val="0"/>
      </w:numPr>
      <w:tabs>
        <w:tab w:val="left" w:pos="708"/>
      </w:tabs>
      <w:autoSpaceDE/>
      <w:spacing w:before="0"/>
      <w:jc w:val="both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af0">
    <w:name w:val="Balloon Text"/>
    <w:basedOn w:val="a0"/>
    <w:rsid w:val="00FC2AE5"/>
    <w:rPr>
      <w:rFonts w:ascii="Tahoma" w:hAnsi="Tahoma" w:cs="Tahoma"/>
      <w:sz w:val="16"/>
      <w:szCs w:val="16"/>
    </w:rPr>
  </w:style>
  <w:style w:type="paragraph" w:styleId="af1">
    <w:name w:val="header"/>
    <w:basedOn w:val="a0"/>
    <w:rsid w:val="00FC2AE5"/>
    <w:pPr>
      <w:tabs>
        <w:tab w:val="center" w:pos="4677"/>
        <w:tab w:val="right" w:pos="9355"/>
      </w:tabs>
    </w:pPr>
  </w:style>
  <w:style w:type="paragraph" w:styleId="af2">
    <w:name w:val="footer"/>
    <w:basedOn w:val="a0"/>
    <w:rsid w:val="00FC2AE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C2AE5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FC2AE5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styleId="af3">
    <w:name w:val="Body Text Indent"/>
    <w:basedOn w:val="a0"/>
    <w:rsid w:val="00FC2AE5"/>
    <w:pPr>
      <w:widowControl/>
      <w:autoSpaceDE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с отступом 21"/>
    <w:basedOn w:val="a0"/>
    <w:rsid w:val="00FC2AE5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customStyle="1" w:styleId="s1">
    <w:name w:val="s_1"/>
    <w:basedOn w:val="a0"/>
    <w:rsid w:val="00FC2AE5"/>
    <w:pPr>
      <w:widowControl/>
      <w:autoSpaceDE/>
      <w:spacing w:before="280" w:after="280"/>
    </w:pPr>
    <w:rPr>
      <w:sz w:val="24"/>
      <w:szCs w:val="24"/>
    </w:rPr>
  </w:style>
  <w:style w:type="paragraph" w:customStyle="1" w:styleId="Default">
    <w:name w:val="Default"/>
    <w:rsid w:val="00FC2AE5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">
    <w:name w:val="список с точками"/>
    <w:basedOn w:val="a0"/>
    <w:rsid w:val="00FC2AE5"/>
    <w:pPr>
      <w:widowControl/>
      <w:numPr>
        <w:numId w:val="3"/>
      </w:numPr>
      <w:tabs>
        <w:tab w:val="left" w:pos="0"/>
      </w:tabs>
      <w:autoSpaceDE/>
      <w:spacing w:line="312" w:lineRule="auto"/>
      <w:jc w:val="both"/>
    </w:pPr>
    <w:rPr>
      <w:sz w:val="24"/>
      <w:szCs w:val="24"/>
    </w:rPr>
  </w:style>
  <w:style w:type="paragraph" w:styleId="af4">
    <w:name w:val="List Paragraph"/>
    <w:basedOn w:val="a0"/>
    <w:qFormat/>
    <w:rsid w:val="00FC2AE5"/>
    <w:pPr>
      <w:widowControl/>
      <w:autoSpaceDE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3">
    <w:name w:val="Основной текст3"/>
    <w:basedOn w:val="a0"/>
    <w:rsid w:val="00FC2AE5"/>
    <w:pPr>
      <w:shd w:val="clear" w:color="auto" w:fill="FFFFFF"/>
      <w:autoSpaceDE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paragraph" w:customStyle="1" w:styleId="22">
    <w:name w:val="Заголовок №2"/>
    <w:basedOn w:val="a0"/>
    <w:rsid w:val="00FC2AE5"/>
    <w:pPr>
      <w:widowControl/>
      <w:shd w:val="clear" w:color="auto" w:fill="FFFFFF"/>
      <w:autoSpaceDE/>
      <w:spacing w:after="300" w:line="240" w:lineRule="atLeast"/>
    </w:pPr>
    <w:rPr>
      <w:rFonts w:eastAsia="Times New Roman"/>
      <w:spacing w:val="2"/>
      <w:shd w:val="clear" w:color="auto" w:fill="FFFFFF"/>
      <w:lang w:eastAsia="ru-RU"/>
    </w:rPr>
  </w:style>
  <w:style w:type="paragraph" w:customStyle="1" w:styleId="af5">
    <w:name w:val="Содержимое врезки"/>
    <w:basedOn w:val="a0"/>
    <w:rsid w:val="00FC2AE5"/>
  </w:style>
  <w:style w:type="paragraph" w:customStyle="1" w:styleId="af6">
    <w:name w:val="Содержимое таблицы"/>
    <w:basedOn w:val="a0"/>
    <w:rsid w:val="00FC2AE5"/>
    <w:pPr>
      <w:suppressLineNumbers/>
    </w:pPr>
  </w:style>
  <w:style w:type="paragraph" w:customStyle="1" w:styleId="af7">
    <w:name w:val="Заголовок таблицы"/>
    <w:basedOn w:val="af6"/>
    <w:rsid w:val="00FC2AE5"/>
    <w:pPr>
      <w:jc w:val="center"/>
    </w:pPr>
    <w:rPr>
      <w:b/>
      <w:bCs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A53DF6"/>
    <w:rPr>
      <w:color w:val="605E5C"/>
      <w:shd w:val="clear" w:color="auto" w:fill="E1DFDD"/>
    </w:rPr>
  </w:style>
  <w:style w:type="table" w:customStyle="1" w:styleId="1a">
    <w:name w:val="Сетка таблицы1"/>
    <w:basedOn w:val="a2"/>
    <w:uiPriority w:val="59"/>
    <w:rsid w:val="007B0F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39"/>
    <w:rsid w:val="007B0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4913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1702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76019" TargetMode="External"/><Relationship Id="rId12" Type="http://schemas.openxmlformats.org/officeDocument/2006/relationships/hyperlink" Target="https://urait.ru/bcode/47459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2495.html" TargetMode="External"/><Relationship Id="rId11" Type="http://schemas.openxmlformats.org/officeDocument/2006/relationships/hyperlink" Target="http://www.iprbookshop.ru/6486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10" Type="http://schemas.openxmlformats.org/officeDocument/2006/relationships/hyperlink" Target="http://www.iprbookshop.ru/24343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6493.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8604</Words>
  <Characters>49049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57538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Санина</dc:creator>
  <cp:keywords/>
  <cp:lastModifiedBy>ppsr-02</cp:lastModifiedBy>
  <cp:revision>9</cp:revision>
  <cp:lastPrinted>2020-01-16T09:14:00Z</cp:lastPrinted>
  <dcterms:created xsi:type="dcterms:W3CDTF">2022-04-16T06:47:00Z</dcterms:created>
  <dcterms:modified xsi:type="dcterms:W3CDTF">2024-04-01T04:59:00Z</dcterms:modified>
</cp:coreProperties>
</file>